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14:paraId="52123FB4" w14:textId="77B24DA4"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14:paraId="2122AD9D" w14:textId="77777777" w:rsidR="00210557" w:rsidRPr="000E455D" w:rsidRDefault="00210557" w:rsidP="00210557">
      <w:pPr>
        <w:jc w:val="center"/>
        <w:rPr>
          <w:rFonts w:cs="Arial"/>
          <w:lang w:val="sr-Latn-CS"/>
        </w:rPr>
      </w:pPr>
    </w:p>
    <w:p w14:paraId="3B9F3D77" w14:textId="77777777" w:rsidR="00DD7B15" w:rsidRPr="000E455D" w:rsidRDefault="00DD7B15" w:rsidP="00210557">
      <w:pPr>
        <w:jc w:val="center"/>
        <w:rPr>
          <w:rFonts w:cs="Arial"/>
          <w:lang w:val="sr-Latn-CS"/>
        </w:rPr>
      </w:pPr>
    </w:p>
    <w:p w14:paraId="4A6B35FA" w14:textId="77777777" w:rsidR="00210557" w:rsidRPr="00611597" w:rsidRDefault="00210557" w:rsidP="00210557">
      <w:pPr>
        <w:jc w:val="center"/>
        <w:rPr>
          <w:rFonts w:cs="Arial"/>
          <w:lang w:val="ru-RU"/>
        </w:rPr>
      </w:pPr>
    </w:p>
    <w:p w14:paraId="0E029EC6" w14:textId="5BAC803A" w:rsidR="00210557" w:rsidRPr="000E455D" w:rsidRDefault="00B67C02" w:rsidP="000C3BC2">
      <w:pPr>
        <w:jc w:val="left"/>
        <w:rPr>
          <w:rFonts w:cs="Arial"/>
          <w:lang w:val="sr-Latn-CS"/>
        </w:rPr>
      </w:pPr>
      <w:r w:rsidRPr="000E455D">
        <w:rPr>
          <w:rFonts w:cs="Arial"/>
          <w:noProof/>
        </w:rPr>
        <w:drawing>
          <wp:anchor distT="0" distB="0" distL="114300" distR="114300" simplePos="0" relativeHeight="251657216" behindDoc="0" locked="0" layoutInCell="1" allowOverlap="1" wp14:anchorId="7E4D96B0" wp14:editId="691EBFAF">
            <wp:simplePos x="3181350" y="224790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0C3BC2" w:rsidRPr="000E455D">
        <w:rPr>
          <w:rFonts w:cs="Arial"/>
          <w:lang w:val="sr-Latn-CS"/>
        </w:rPr>
        <w:br w:type="textWrapping" w:clear="all"/>
      </w:r>
    </w:p>
    <w:p w14:paraId="1591DB70" w14:textId="77777777" w:rsidR="00210557" w:rsidRPr="000E455D" w:rsidRDefault="00210557" w:rsidP="00210557">
      <w:pPr>
        <w:jc w:val="center"/>
        <w:rPr>
          <w:rFonts w:cs="Arial"/>
          <w:lang w:val="sr-Latn-CS"/>
        </w:rPr>
      </w:pPr>
    </w:p>
    <w:p w14:paraId="179C126F" w14:textId="77777777" w:rsidR="00210557" w:rsidRPr="000E455D" w:rsidRDefault="00210557" w:rsidP="00210557">
      <w:pPr>
        <w:jc w:val="center"/>
        <w:rPr>
          <w:rFonts w:cs="Arial"/>
          <w:b/>
          <w:lang w:val="sr-Latn-CS"/>
        </w:rPr>
      </w:pPr>
    </w:p>
    <w:p w14:paraId="597BEF62" w14:textId="77777777"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14:paraId="029B7240" w14:textId="76BAB22D"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14:paraId="207AA717" w14:textId="20116DEB" w:rsidR="00210557" w:rsidRPr="000E455D" w:rsidRDefault="00210557" w:rsidP="00874F5B">
      <w:pPr>
        <w:jc w:val="center"/>
        <w:rPr>
          <w:rFonts w:cs="Arial"/>
          <w:lang w:val="sr-Cyrl-CS"/>
        </w:rPr>
      </w:pPr>
      <w:bookmarkStart w:id="3" w:name="_Toc441215597"/>
      <w:bookmarkStart w:id="4" w:name="_Toc441651536"/>
      <w:bookmarkStart w:id="5" w:name="_Toc442559873"/>
      <w:r w:rsidRPr="00611597">
        <w:rPr>
          <w:rFonts w:cs="Arial"/>
          <w:lang w:val="ru-RU"/>
        </w:rPr>
        <w:t>за јавну набавку добара бр</w:t>
      </w:r>
      <w:bookmarkEnd w:id="3"/>
      <w:bookmarkEnd w:id="4"/>
      <w:bookmarkEnd w:id="5"/>
      <w:r w:rsidR="00113B84" w:rsidRPr="00611597">
        <w:rPr>
          <w:rFonts w:cs="Arial"/>
          <w:lang w:val="ru-RU"/>
        </w:rPr>
        <w:t>.</w:t>
      </w:r>
      <w:r w:rsidR="00943700" w:rsidRPr="000E455D">
        <w:rPr>
          <w:rFonts w:cs="Arial"/>
          <w:lang w:val="sr-Cyrl-CS"/>
        </w:rPr>
        <w:t>ЈН/</w:t>
      </w:r>
      <w:r w:rsidR="006C21FE">
        <w:rPr>
          <w:rFonts w:cs="Arial"/>
          <w:lang w:val="sr-Cyrl-CS"/>
        </w:rPr>
        <w:t>3100/0843/2019</w:t>
      </w:r>
    </w:p>
    <w:p w14:paraId="1C68ECC9" w14:textId="77777777" w:rsidR="00210557" w:rsidRPr="00611597" w:rsidRDefault="00210557" w:rsidP="00874F5B">
      <w:pPr>
        <w:rPr>
          <w:rFonts w:cs="Arial"/>
          <w:lang w:val="ru-RU"/>
        </w:rPr>
      </w:pPr>
    </w:p>
    <w:p w14:paraId="005093D2" w14:textId="77777777" w:rsidR="00210557" w:rsidRPr="00611597" w:rsidRDefault="00210557" w:rsidP="00210557">
      <w:pPr>
        <w:jc w:val="center"/>
        <w:rPr>
          <w:rFonts w:cs="Arial"/>
          <w:lang w:val="ru-RU"/>
        </w:rPr>
      </w:pPr>
    </w:p>
    <w:p w14:paraId="2E4386A1" w14:textId="1E56D6A9" w:rsidR="00210557" w:rsidRPr="000E455D" w:rsidRDefault="004B10BD" w:rsidP="00210557">
      <w:pPr>
        <w:pStyle w:val="Title"/>
        <w:spacing w:before="0"/>
        <w:rPr>
          <w:rFonts w:cs="Arial"/>
          <w:sz w:val="22"/>
          <w:szCs w:val="22"/>
          <w:lang w:val="sr-Latn-RS"/>
        </w:rPr>
      </w:pPr>
      <w:r>
        <w:rPr>
          <w:rFonts w:cs="Arial"/>
          <w:sz w:val="22"/>
          <w:szCs w:val="22"/>
        </w:rPr>
        <w:t>НАБАВКА ВОДЕ ЗА ПИЋЕ СА ПОСТАВЉАЊЕМ АПАРАТА</w:t>
      </w:r>
    </w:p>
    <w:p w14:paraId="6F908FD3" w14:textId="2849C190" w:rsidR="00210557" w:rsidRPr="000E455D" w:rsidRDefault="00210557" w:rsidP="00165A71">
      <w:pPr>
        <w:pStyle w:val="Title"/>
        <w:spacing w:before="0"/>
        <w:jc w:val="both"/>
        <w:rPr>
          <w:rFonts w:cs="Arial"/>
          <w:i/>
          <w:sz w:val="22"/>
          <w:szCs w:val="22"/>
        </w:rPr>
      </w:pPr>
    </w:p>
    <w:p w14:paraId="17EA88DE" w14:textId="77777777" w:rsidR="00210557" w:rsidRPr="000E455D" w:rsidRDefault="00210557" w:rsidP="00210557">
      <w:pPr>
        <w:pStyle w:val="Title"/>
        <w:spacing w:before="0"/>
        <w:rPr>
          <w:rFonts w:cs="Arial"/>
          <w:sz w:val="22"/>
          <w:szCs w:val="22"/>
        </w:rPr>
      </w:pPr>
    </w:p>
    <w:p w14:paraId="1B915FD4" w14:textId="77777777" w:rsidR="00210557" w:rsidRPr="000E455D" w:rsidRDefault="00210557" w:rsidP="00210557">
      <w:pPr>
        <w:pStyle w:val="Title"/>
        <w:spacing w:before="0"/>
        <w:rPr>
          <w:rFonts w:cs="Arial"/>
          <w:b w:val="0"/>
          <w:sz w:val="22"/>
          <w:szCs w:val="22"/>
        </w:rPr>
      </w:pPr>
    </w:p>
    <w:p w14:paraId="3315FDD1" w14:textId="77777777" w:rsidR="009642F1" w:rsidRPr="000E455D" w:rsidRDefault="009642F1" w:rsidP="009642F1">
      <w:pPr>
        <w:rPr>
          <w:rFonts w:eastAsia="Arial Unicode MS" w:cs="Arial"/>
          <w:b/>
          <w:kern w:val="2"/>
          <w:lang w:val="ru-RU"/>
        </w:rPr>
      </w:pPr>
      <w:r w:rsidRPr="000E455D">
        <w:rPr>
          <w:rFonts w:eastAsia="Arial Unicode MS" w:cs="Arial"/>
          <w:b/>
          <w:kern w:val="2"/>
          <w:lang w:val="ru-RU"/>
        </w:rPr>
        <w:t xml:space="preserve">                                                                                    К О М И С И Ј А</w:t>
      </w:r>
    </w:p>
    <w:p w14:paraId="6DB6FE6F" w14:textId="78F710CA" w:rsidR="009642F1" w:rsidRPr="00611597" w:rsidRDefault="009642F1" w:rsidP="009642F1">
      <w:pPr>
        <w:rPr>
          <w:rFonts w:eastAsia="Arial Unicode MS" w:cs="Arial"/>
          <w:kern w:val="2"/>
          <w:lang w:val="ru-RU"/>
        </w:rPr>
      </w:pPr>
      <w:r w:rsidRPr="000E455D">
        <w:rPr>
          <w:rFonts w:eastAsia="Arial Unicode MS" w:cs="Arial"/>
          <w:kern w:val="2"/>
          <w:lang w:val="ru-RU"/>
        </w:rPr>
        <w:t xml:space="preserve">                                                                      за спровођење </w:t>
      </w:r>
      <w:r w:rsidR="00943700" w:rsidRPr="000E455D">
        <w:rPr>
          <w:rFonts w:eastAsia="Arial Unicode MS" w:cs="Arial"/>
          <w:kern w:val="2"/>
          <w:lang w:val="ru-RU"/>
        </w:rPr>
        <w:t>ЈН/</w:t>
      </w:r>
      <w:r w:rsidR="006C21FE">
        <w:rPr>
          <w:rFonts w:eastAsia="Arial Unicode MS" w:cs="Arial"/>
          <w:kern w:val="2"/>
          <w:lang w:val="ru-RU"/>
        </w:rPr>
        <w:t>3100/0843/2019</w:t>
      </w:r>
    </w:p>
    <w:p w14:paraId="204BDB6B" w14:textId="42B87BC8" w:rsidR="009642F1" w:rsidRPr="00EA4C3C" w:rsidRDefault="009642F1" w:rsidP="009642F1">
      <w:pPr>
        <w:rPr>
          <w:rFonts w:eastAsia="Arial Unicode MS" w:cs="Arial"/>
          <w:kern w:val="2"/>
          <w:lang w:val="sr-Cyrl-RS"/>
        </w:rPr>
      </w:pPr>
      <w:r w:rsidRPr="000E455D">
        <w:rPr>
          <w:rFonts w:eastAsia="Arial Unicode MS" w:cs="Arial"/>
          <w:kern w:val="2"/>
          <w:lang w:val="ru-RU"/>
        </w:rPr>
        <w:t xml:space="preserve">                       формирана Решењем бр.</w:t>
      </w:r>
      <w:r w:rsidR="00D2288C">
        <w:rPr>
          <w:rFonts w:eastAsia="Arial Unicode MS" w:cs="Arial"/>
          <w:kern w:val="2"/>
          <w:lang w:val="ru-RU"/>
        </w:rPr>
        <w:t>Е.05.01.-</w:t>
      </w:r>
      <w:r w:rsidR="00D2288C">
        <w:rPr>
          <w:rFonts w:eastAsia="Arial Unicode MS" w:cs="Arial"/>
          <w:kern w:val="2"/>
          <w:lang w:val="sr-Cyrl-RS"/>
        </w:rPr>
        <w:t>714543/3-19</w:t>
      </w:r>
      <w:r w:rsidR="00EE668E">
        <w:rPr>
          <w:rFonts w:cs="Arial"/>
          <w:lang w:val="sr-Cyrl-CS"/>
        </w:rPr>
        <w:t xml:space="preserve"> од </w:t>
      </w:r>
      <w:r w:rsidR="00D2288C">
        <w:rPr>
          <w:rFonts w:cs="Arial"/>
          <w:lang w:val="sr-Cyrl-RS"/>
        </w:rPr>
        <w:t>31.12.2019</w:t>
      </w:r>
      <w:r w:rsidR="00EE668E">
        <w:rPr>
          <w:rFonts w:cs="Arial"/>
          <w:lang w:val="ru-RU"/>
        </w:rPr>
        <w:t>.</w:t>
      </w:r>
      <w:r w:rsidR="00EE668E">
        <w:rPr>
          <w:rFonts w:cs="Arial"/>
          <w:lang w:val="sr-Latn-CS"/>
        </w:rPr>
        <w:t xml:space="preserve"> </w:t>
      </w:r>
      <w:r w:rsidR="00EE668E">
        <w:rPr>
          <w:rFonts w:cs="Arial"/>
          <w:lang w:val="sr-Cyrl-CS"/>
        </w:rPr>
        <w:t>године</w:t>
      </w:r>
    </w:p>
    <w:p w14:paraId="192D4B59" w14:textId="77777777" w:rsidR="009642F1" w:rsidRPr="000E455D" w:rsidRDefault="009642F1" w:rsidP="009642F1">
      <w:pPr>
        <w:pStyle w:val="Title"/>
        <w:spacing w:before="0"/>
        <w:rPr>
          <w:rFonts w:cs="Arial"/>
          <w:b w:val="0"/>
          <w:sz w:val="22"/>
          <w:szCs w:val="22"/>
        </w:rPr>
      </w:pPr>
    </w:p>
    <w:p w14:paraId="7D483C69" w14:textId="2697367E" w:rsidR="00210557" w:rsidRPr="000E455D" w:rsidRDefault="009642F1" w:rsidP="00C22E4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p>
    <w:p w14:paraId="5742814D" w14:textId="77777777" w:rsidR="00150FCE" w:rsidRPr="000E455D" w:rsidRDefault="00150FCE" w:rsidP="000C50A0">
      <w:pPr>
        <w:pStyle w:val="BodyText"/>
        <w:spacing w:before="0"/>
        <w:jc w:val="center"/>
        <w:rPr>
          <w:rFonts w:cs="Arial"/>
          <w:sz w:val="22"/>
          <w:szCs w:val="22"/>
          <w:lang w:val="ru-RU"/>
        </w:rPr>
      </w:pPr>
    </w:p>
    <w:p w14:paraId="2D675C3D" w14:textId="77777777" w:rsidR="00150FCE" w:rsidRPr="000E455D" w:rsidRDefault="00150FCE" w:rsidP="000C50A0">
      <w:pPr>
        <w:pStyle w:val="BodyText"/>
        <w:spacing w:before="0"/>
        <w:jc w:val="center"/>
        <w:rPr>
          <w:rFonts w:cs="Arial"/>
          <w:sz w:val="22"/>
          <w:szCs w:val="22"/>
          <w:lang w:val="ru-RU"/>
        </w:rPr>
      </w:pPr>
    </w:p>
    <w:p w14:paraId="714A4DE6" w14:textId="77777777" w:rsidR="00150FCE" w:rsidRPr="000E455D" w:rsidRDefault="00150FCE" w:rsidP="000C50A0">
      <w:pPr>
        <w:pStyle w:val="BodyText"/>
        <w:spacing w:before="0"/>
        <w:jc w:val="center"/>
        <w:rPr>
          <w:rFonts w:cs="Arial"/>
          <w:sz w:val="22"/>
          <w:szCs w:val="22"/>
          <w:lang w:val="ru-RU"/>
        </w:rPr>
      </w:pPr>
    </w:p>
    <w:p w14:paraId="4A9B642B" w14:textId="526A62ED"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E54A64">
        <w:rPr>
          <w:rFonts w:eastAsia="Arial Unicode MS" w:cs="Arial"/>
          <w:kern w:val="2"/>
          <w:lang w:val="sr-Latn-RS"/>
        </w:rPr>
        <w:t xml:space="preserve"> </w:t>
      </w:r>
      <w:r w:rsidR="007102B4">
        <w:rPr>
          <w:rFonts w:eastAsia="Arial Unicode MS" w:cs="Arial"/>
          <w:kern w:val="2"/>
          <w:lang w:val="sr-Cyrl-RS"/>
        </w:rPr>
        <w:t>Е.05.01.-35143/3-2020</w:t>
      </w:r>
      <w:r w:rsidR="00601B9F">
        <w:rPr>
          <w:rFonts w:eastAsia="Arial Unicode MS" w:cs="Arial"/>
          <w:kern w:val="2"/>
          <w:lang w:val="sr-Latn-RS"/>
        </w:rPr>
        <w:t xml:space="preserve">   </w:t>
      </w:r>
      <w:r w:rsidRPr="000E455D">
        <w:rPr>
          <w:rFonts w:eastAsia="Arial Unicode MS" w:cs="Arial"/>
          <w:kern w:val="2"/>
          <w:lang w:val="ru-RU"/>
        </w:rPr>
        <w:t xml:space="preserve">од </w:t>
      </w:r>
      <w:r w:rsidR="007102B4">
        <w:rPr>
          <w:rFonts w:eastAsia="Arial Unicode MS" w:cs="Arial"/>
          <w:kern w:val="2"/>
          <w:lang w:val="sr-Cyrl-RS"/>
        </w:rPr>
        <w:t>20.01.2020.</w:t>
      </w:r>
      <w:bookmarkStart w:id="6" w:name="_GoBack"/>
      <w:bookmarkEnd w:id="6"/>
      <w:r w:rsidRPr="000E455D">
        <w:rPr>
          <w:rFonts w:eastAsia="Arial Unicode MS" w:cs="Arial"/>
          <w:kern w:val="2"/>
          <w:lang w:val="ru-RU"/>
        </w:rPr>
        <w:t xml:space="preserve"> године)</w:t>
      </w:r>
    </w:p>
    <w:p w14:paraId="465EA9F3" w14:textId="77777777" w:rsidR="000C50A0" w:rsidRPr="000E455D" w:rsidRDefault="000C50A0" w:rsidP="000C50A0">
      <w:pPr>
        <w:spacing w:before="0"/>
        <w:jc w:val="center"/>
        <w:rPr>
          <w:rFonts w:eastAsia="Arial Unicode MS" w:cs="Arial"/>
          <w:kern w:val="2"/>
          <w:lang w:val="ru-RU"/>
        </w:rPr>
      </w:pPr>
    </w:p>
    <w:p w14:paraId="38AAB16F" w14:textId="77777777" w:rsidR="00A3774E" w:rsidRPr="000E455D" w:rsidRDefault="00A3774E" w:rsidP="000C50A0">
      <w:pPr>
        <w:pStyle w:val="BodyText"/>
        <w:spacing w:before="0"/>
        <w:jc w:val="center"/>
        <w:rPr>
          <w:rFonts w:cs="Arial"/>
          <w:sz w:val="22"/>
          <w:szCs w:val="22"/>
        </w:rPr>
      </w:pPr>
    </w:p>
    <w:p w14:paraId="0765C738" w14:textId="77777777" w:rsidR="00C53AC6" w:rsidRPr="000E455D" w:rsidRDefault="00C53AC6" w:rsidP="000C50A0">
      <w:pPr>
        <w:pStyle w:val="BodyText"/>
        <w:spacing w:before="0"/>
        <w:jc w:val="center"/>
        <w:rPr>
          <w:rFonts w:cs="Arial"/>
          <w:sz w:val="22"/>
          <w:szCs w:val="22"/>
        </w:rPr>
      </w:pPr>
    </w:p>
    <w:p w14:paraId="6698654A" w14:textId="77777777" w:rsidR="00C53AC6" w:rsidRPr="000E455D" w:rsidRDefault="00C53AC6" w:rsidP="000C50A0">
      <w:pPr>
        <w:pStyle w:val="BodyText"/>
        <w:spacing w:before="0"/>
        <w:jc w:val="center"/>
        <w:rPr>
          <w:rFonts w:cs="Arial"/>
          <w:sz w:val="22"/>
          <w:szCs w:val="22"/>
        </w:rPr>
      </w:pPr>
    </w:p>
    <w:p w14:paraId="7F72BFB1" w14:textId="77777777" w:rsidR="00C53AC6" w:rsidRPr="00611597" w:rsidRDefault="00C53AC6" w:rsidP="000C50A0">
      <w:pPr>
        <w:pStyle w:val="BodyText"/>
        <w:spacing w:before="0"/>
        <w:jc w:val="center"/>
        <w:rPr>
          <w:rFonts w:cs="Arial"/>
          <w:sz w:val="22"/>
          <w:szCs w:val="22"/>
          <w:lang w:val="ru-RU"/>
        </w:rPr>
      </w:pPr>
    </w:p>
    <w:p w14:paraId="7030D425" w14:textId="77777777" w:rsidR="000C50A0" w:rsidRPr="000E455D" w:rsidRDefault="000C50A0" w:rsidP="000C50A0">
      <w:pPr>
        <w:pStyle w:val="BodyText"/>
        <w:spacing w:before="0"/>
        <w:jc w:val="center"/>
        <w:rPr>
          <w:rFonts w:cs="Arial"/>
          <w:sz w:val="22"/>
          <w:szCs w:val="22"/>
          <w:lang w:val="ru-RU"/>
        </w:rPr>
      </w:pPr>
    </w:p>
    <w:p w14:paraId="0E7F6194" w14:textId="630144C7" w:rsidR="00113B84" w:rsidRPr="000E455D" w:rsidRDefault="006C21FE" w:rsidP="003E13A2">
      <w:pPr>
        <w:spacing w:before="0"/>
        <w:jc w:val="center"/>
        <w:rPr>
          <w:rFonts w:cs="Arial"/>
          <w:b/>
          <w:lang w:val="sr-Cyrl-RS"/>
        </w:rPr>
      </w:pPr>
      <w:r>
        <w:rPr>
          <w:rFonts w:cs="Arial"/>
          <w:lang w:val="ru-RU"/>
        </w:rPr>
        <w:t>Костолац,</w:t>
      </w:r>
      <w:r w:rsidR="00D2288C">
        <w:rPr>
          <w:rFonts w:cs="Arial"/>
          <w:lang w:val="ru-RU"/>
        </w:rPr>
        <w:t>јануар 2020</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00165A71" w:rsidRPr="000E455D">
        <w:rPr>
          <w:rFonts w:cs="Arial"/>
          <w:i/>
          <w:lang w:val="sr-Cyrl-RS"/>
        </w:rPr>
        <w:t xml:space="preserve">                               </w:t>
      </w:r>
    </w:p>
    <w:p w14:paraId="0080FD24" w14:textId="77777777" w:rsidR="000C50A0" w:rsidRPr="000E455D" w:rsidRDefault="000C50A0" w:rsidP="000C50A0">
      <w:pPr>
        <w:spacing w:before="0"/>
        <w:jc w:val="center"/>
        <w:rPr>
          <w:rFonts w:cs="Arial"/>
          <w:b/>
          <w:lang w:val="ru-RU"/>
        </w:rPr>
      </w:pPr>
    </w:p>
    <w:p w14:paraId="02A51E27" w14:textId="52C92F6D"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D2288C" w:rsidRPr="00D2288C">
        <w:rPr>
          <w:rFonts w:eastAsia="Arial Unicode MS" w:cs="Arial"/>
          <w:kern w:val="2"/>
          <w:lang w:val="ru-RU"/>
        </w:rPr>
        <w:t>Е.05.01.-</w:t>
      </w:r>
      <w:r w:rsidR="00D2288C" w:rsidRPr="00D2288C">
        <w:rPr>
          <w:rFonts w:eastAsia="Arial Unicode MS" w:cs="Arial"/>
          <w:kern w:val="2"/>
          <w:lang w:val="sr-Cyrl-RS"/>
        </w:rPr>
        <w:t>714543</w:t>
      </w:r>
      <w:r w:rsidR="00D2288C">
        <w:rPr>
          <w:rFonts w:eastAsia="Arial Unicode MS" w:cs="Arial"/>
          <w:kern w:val="2"/>
          <w:lang w:val="sr-Cyrl-RS"/>
        </w:rPr>
        <w:t>/2</w:t>
      </w:r>
      <w:r w:rsidR="00D2288C" w:rsidRPr="00D2288C">
        <w:rPr>
          <w:rFonts w:eastAsia="Arial Unicode MS" w:cs="Arial"/>
          <w:kern w:val="2"/>
          <w:lang w:val="sr-Cyrl-RS"/>
        </w:rPr>
        <w:t>-19</w:t>
      </w:r>
      <w:r w:rsidR="00D2288C" w:rsidRPr="00D2288C">
        <w:rPr>
          <w:rFonts w:eastAsia="Arial Unicode MS" w:cs="Arial"/>
          <w:kern w:val="2"/>
          <w:lang w:val="sr-Cyrl-CS"/>
        </w:rPr>
        <w:t xml:space="preserve"> </w:t>
      </w:r>
      <w:r w:rsidR="006C21FE">
        <w:rPr>
          <w:rFonts w:cs="Arial"/>
          <w:lang w:val="sr-Cyrl-CS"/>
        </w:rPr>
        <w:t xml:space="preserve"> од </w:t>
      </w:r>
      <w:r w:rsidR="00D2288C">
        <w:rPr>
          <w:rFonts w:cs="Arial"/>
          <w:lang w:val="sr-Cyrl-CS"/>
        </w:rPr>
        <w:t>31.12.2019</w:t>
      </w:r>
      <w:r w:rsidR="00EE668E">
        <w:rPr>
          <w:rFonts w:cs="Arial"/>
          <w:lang w:val="ru-RU"/>
        </w:rPr>
        <w:t>.</w:t>
      </w:r>
      <w:r w:rsidR="00EE668E">
        <w:rPr>
          <w:rFonts w:cs="Arial"/>
          <w:lang w:val="sr-Latn-CS"/>
        </w:rPr>
        <w:t xml:space="preserve"> </w:t>
      </w:r>
      <w:r w:rsidR="00EE668E">
        <w:rPr>
          <w:rFonts w:cs="Arial"/>
          <w:lang w:val="sr-Cyrl-CS"/>
        </w:rPr>
        <w:t>године</w:t>
      </w:r>
      <w:r w:rsidR="00EE668E" w:rsidRPr="000E455D">
        <w:rPr>
          <w:rFonts w:eastAsia="Arial Unicode MS" w:cs="Arial"/>
          <w:kern w:val="2"/>
          <w:lang w:val="ru-RU"/>
        </w:rPr>
        <w:t xml:space="preserve"> </w:t>
      </w:r>
      <w:r w:rsidR="00261778" w:rsidRPr="000E455D">
        <w:rPr>
          <w:rFonts w:eastAsia="Arial Unicode MS" w:cs="Arial"/>
          <w:kern w:val="2"/>
          <w:lang w:val="ru-RU"/>
        </w:rPr>
        <w:t>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D2288C" w:rsidRPr="00D2288C">
        <w:rPr>
          <w:rFonts w:eastAsia="Arial Unicode MS" w:cs="Arial"/>
          <w:kern w:val="2"/>
          <w:lang w:val="ru-RU"/>
        </w:rPr>
        <w:t>Е.05.01.-</w:t>
      </w:r>
      <w:r w:rsidR="00D2288C" w:rsidRPr="00D2288C">
        <w:rPr>
          <w:rFonts w:eastAsia="Arial Unicode MS" w:cs="Arial"/>
          <w:kern w:val="2"/>
          <w:lang w:val="sr-Cyrl-RS"/>
        </w:rPr>
        <w:t>714543/3-19</w:t>
      </w:r>
      <w:r w:rsidR="00D2288C" w:rsidRPr="00D2288C">
        <w:rPr>
          <w:rFonts w:eastAsia="Arial Unicode MS" w:cs="Arial"/>
          <w:kern w:val="2"/>
          <w:lang w:val="sr-Cyrl-CS"/>
        </w:rPr>
        <w:t xml:space="preserve"> </w:t>
      </w:r>
      <w:r w:rsidR="00EE668E">
        <w:rPr>
          <w:rFonts w:cs="Arial"/>
          <w:lang w:val="sr-Cyrl-CS"/>
        </w:rPr>
        <w:t xml:space="preserve"> од </w:t>
      </w:r>
      <w:r w:rsidR="00D2288C">
        <w:rPr>
          <w:rFonts w:cs="Arial"/>
          <w:lang w:val="sr-Cyrl-RS"/>
        </w:rPr>
        <w:t>31.12.2019.</w:t>
      </w:r>
      <w:r w:rsidR="00EE668E">
        <w:rPr>
          <w:rFonts w:cs="Arial"/>
          <w:lang w:val="sr-Latn-CS"/>
        </w:rPr>
        <w:t xml:space="preserve"> </w:t>
      </w:r>
      <w:r w:rsidR="00EE668E">
        <w:rPr>
          <w:rFonts w:cs="Arial"/>
          <w:lang w:val="sr-Cyrl-CS"/>
        </w:rPr>
        <w:t>године</w:t>
      </w:r>
      <w:r w:rsidR="00EE668E" w:rsidRPr="000E455D">
        <w:rPr>
          <w:rFonts w:eastAsia="Arial Unicode MS" w:cs="Arial"/>
          <w:kern w:val="2"/>
          <w:lang w:val="ru-RU"/>
        </w:rPr>
        <w:t xml:space="preserve"> </w:t>
      </w:r>
      <w:r w:rsidR="00261778" w:rsidRPr="000E455D">
        <w:rPr>
          <w:rFonts w:eastAsia="Arial Unicode MS" w:cs="Arial"/>
          <w:kern w:val="2"/>
          <w:lang w:val="ru-RU"/>
        </w:rPr>
        <w:t>припремљена је:</w:t>
      </w:r>
    </w:p>
    <w:p w14:paraId="13826BA7" w14:textId="77777777" w:rsidR="00261778" w:rsidRPr="000E455D" w:rsidRDefault="00261778" w:rsidP="000C50A0">
      <w:pPr>
        <w:pStyle w:val="BodyText"/>
        <w:spacing w:before="0"/>
        <w:rPr>
          <w:rFonts w:cs="Arial"/>
          <w:b/>
          <w:spacing w:val="80"/>
          <w:sz w:val="22"/>
          <w:szCs w:val="22"/>
          <w:lang w:val="ru-RU"/>
        </w:rPr>
      </w:pPr>
    </w:p>
    <w:p w14:paraId="0D68A2F7" w14:textId="77777777" w:rsidR="000C50A0" w:rsidRPr="000E455D" w:rsidRDefault="000C50A0" w:rsidP="000C50A0">
      <w:pPr>
        <w:pStyle w:val="BodyText"/>
        <w:spacing w:before="0"/>
        <w:rPr>
          <w:rFonts w:cs="Arial"/>
          <w:b/>
          <w:spacing w:val="80"/>
          <w:sz w:val="22"/>
          <w:szCs w:val="22"/>
          <w:lang w:val="ru-RU"/>
        </w:rPr>
      </w:pPr>
    </w:p>
    <w:p w14:paraId="0240982E" w14:textId="77777777" w:rsidR="00210557" w:rsidRPr="00611597" w:rsidRDefault="00210557" w:rsidP="00874F5B">
      <w:pPr>
        <w:jc w:val="center"/>
        <w:rPr>
          <w:rFonts w:cs="Arial"/>
          <w:b/>
          <w:lang w:val="ru-RU"/>
        </w:rPr>
      </w:pPr>
      <w:bookmarkStart w:id="7" w:name="_Toc441215598"/>
      <w:bookmarkStart w:id="8" w:name="_Toc441651537"/>
      <w:bookmarkStart w:id="9" w:name="_Toc442559874"/>
      <w:r w:rsidRPr="00611597">
        <w:rPr>
          <w:rFonts w:cs="Arial"/>
          <w:b/>
          <w:lang w:val="ru-RU"/>
        </w:rPr>
        <w:t>КОНКУРСНА ДОКУМЕНТАЦИЈА</w:t>
      </w:r>
      <w:bookmarkEnd w:id="7"/>
      <w:bookmarkEnd w:id="8"/>
      <w:bookmarkEnd w:id="9"/>
    </w:p>
    <w:p w14:paraId="031AC3E7" w14:textId="04A998D7"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14:paraId="34DA2852" w14:textId="37B3E3EE" w:rsidR="00210557" w:rsidRPr="00611597" w:rsidRDefault="00210557" w:rsidP="00874F5B">
      <w:pPr>
        <w:jc w:val="center"/>
        <w:rPr>
          <w:rFonts w:cs="Arial"/>
          <w:b/>
          <w:lang w:val="ru-RU"/>
        </w:rPr>
      </w:pPr>
      <w:bookmarkStart w:id="10" w:name="_Toc441215599"/>
      <w:bookmarkStart w:id="11" w:name="_Toc441651538"/>
      <w:bookmarkStart w:id="12" w:name="_Toc442559875"/>
      <w:r w:rsidRPr="00611597">
        <w:rPr>
          <w:rFonts w:cs="Arial"/>
          <w:b/>
          <w:lang w:val="ru-RU"/>
        </w:rPr>
        <w:t>за јавну набавку добара бр.</w:t>
      </w:r>
      <w:bookmarkEnd w:id="10"/>
      <w:bookmarkEnd w:id="11"/>
      <w:bookmarkEnd w:id="12"/>
      <w:r w:rsidR="00165A71" w:rsidRPr="00611597">
        <w:rPr>
          <w:rFonts w:cs="Arial"/>
          <w:b/>
          <w:lang w:val="ru-RU"/>
        </w:rPr>
        <w:t xml:space="preserve"> </w:t>
      </w:r>
      <w:r w:rsidR="00943700" w:rsidRPr="00611597">
        <w:rPr>
          <w:rFonts w:cs="Arial"/>
          <w:b/>
          <w:lang w:val="ru-RU"/>
        </w:rPr>
        <w:t>ЈН/</w:t>
      </w:r>
      <w:r w:rsidR="006C21FE">
        <w:rPr>
          <w:rFonts w:cs="Arial"/>
          <w:b/>
          <w:lang w:val="ru-RU"/>
        </w:rPr>
        <w:t>3100/0843/2019</w:t>
      </w:r>
    </w:p>
    <w:p w14:paraId="3049B37E" w14:textId="77777777" w:rsidR="009D3699" w:rsidRPr="000E455D" w:rsidRDefault="009D3699" w:rsidP="000C50A0">
      <w:pPr>
        <w:pStyle w:val="BodyText"/>
        <w:spacing w:before="0"/>
        <w:rPr>
          <w:rFonts w:cs="Arial"/>
          <w:i/>
          <w:sz w:val="22"/>
          <w:szCs w:val="22"/>
          <w:lang w:val="sr-Latn-CS"/>
        </w:rPr>
      </w:pPr>
    </w:p>
    <w:p w14:paraId="097DA937" w14:textId="77777777" w:rsidR="009D3699" w:rsidRPr="000E455D" w:rsidRDefault="009D3699" w:rsidP="000C50A0">
      <w:pPr>
        <w:pStyle w:val="BodyText"/>
        <w:spacing w:before="0"/>
        <w:rPr>
          <w:rFonts w:cs="Arial"/>
          <w:i/>
          <w:sz w:val="22"/>
          <w:szCs w:val="22"/>
          <w:lang w:val="sr-Latn-CS"/>
        </w:rPr>
      </w:pPr>
    </w:p>
    <w:p w14:paraId="34D14A2B" w14:textId="77777777" w:rsidR="009D3699" w:rsidRPr="000E455D" w:rsidRDefault="009D3699" w:rsidP="000C50A0">
      <w:pPr>
        <w:pStyle w:val="BodyText"/>
        <w:spacing w:before="0"/>
        <w:rPr>
          <w:rFonts w:cs="Arial"/>
          <w:i/>
          <w:sz w:val="22"/>
          <w:szCs w:val="22"/>
          <w:lang w:val="sr-Latn-CS"/>
        </w:rPr>
      </w:pPr>
    </w:p>
    <w:p w14:paraId="28476321" w14:textId="77777777"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14:paraId="3036AD2E" w14:textId="06517659"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14:paraId="5128A724" w14:textId="77777777" w:rsidTr="00C62AA7">
        <w:tc>
          <w:tcPr>
            <w:tcW w:w="564" w:type="dxa"/>
          </w:tcPr>
          <w:p w14:paraId="3C9E9CA5" w14:textId="77777777"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14:paraId="2BEC451A"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14:paraId="2223C426" w14:textId="45689399"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14:paraId="0F610DD2" w14:textId="77777777" w:rsidTr="00C62AA7">
        <w:tc>
          <w:tcPr>
            <w:tcW w:w="564" w:type="dxa"/>
          </w:tcPr>
          <w:p w14:paraId="1FA0F8E8"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14:paraId="7D79942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14:paraId="3C366F85" w14:textId="57F33FCE"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14:paraId="5DB2D2D2" w14:textId="77777777" w:rsidTr="00C62AA7">
        <w:tc>
          <w:tcPr>
            <w:tcW w:w="564" w:type="dxa"/>
          </w:tcPr>
          <w:p w14:paraId="195BF63A"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14:paraId="7801C6B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p>
        </w:tc>
      </w:tr>
      <w:tr w:rsidR="000E455D" w:rsidRPr="000E455D" w14:paraId="71E4CF81" w14:textId="77777777" w:rsidTr="00C62AA7">
        <w:tc>
          <w:tcPr>
            <w:tcW w:w="564" w:type="dxa"/>
          </w:tcPr>
          <w:p w14:paraId="304EB382"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14:paraId="5649474F" w14:textId="77777777"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14:paraId="54418DAC" w14:textId="01BDF139" w:rsidR="00C62AA7" w:rsidRPr="00C60F58" w:rsidRDefault="007C5FA0" w:rsidP="00C60F58">
            <w:pPr>
              <w:tabs>
                <w:tab w:val="left" w:pos="360"/>
                <w:tab w:val="left" w:pos="567"/>
                <w:tab w:val="right" w:leader="dot" w:pos="9639"/>
              </w:tabs>
              <w:jc w:val="center"/>
              <w:rPr>
                <w:rFonts w:cs="Arial"/>
                <w:lang w:val="sr-Latn-RS"/>
              </w:rPr>
            </w:pPr>
            <w:r>
              <w:rPr>
                <w:rFonts w:cs="Arial"/>
                <w:lang w:val="sr-Cyrl-RS"/>
              </w:rPr>
              <w:t>7</w:t>
            </w:r>
          </w:p>
        </w:tc>
      </w:tr>
      <w:tr w:rsidR="000E455D" w:rsidRPr="000E455D" w14:paraId="176BF547" w14:textId="77777777" w:rsidTr="00C62AA7">
        <w:tc>
          <w:tcPr>
            <w:tcW w:w="564" w:type="dxa"/>
          </w:tcPr>
          <w:p w14:paraId="282F4123" w14:textId="23AD5D5E"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14:paraId="37E29A35" w14:textId="4CE397F2"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14:paraId="0B42A977" w14:textId="706F824C" w:rsidR="00C62AA7" w:rsidRPr="004C6702" w:rsidRDefault="00421922" w:rsidP="004C6702">
            <w:pPr>
              <w:tabs>
                <w:tab w:val="left" w:pos="360"/>
                <w:tab w:val="left" w:pos="567"/>
                <w:tab w:val="right" w:leader="dot" w:pos="9639"/>
              </w:tabs>
              <w:jc w:val="center"/>
              <w:rPr>
                <w:rFonts w:cs="Arial"/>
                <w:lang w:val="sr-Latn-RS"/>
              </w:rPr>
            </w:pPr>
            <w:r>
              <w:rPr>
                <w:rFonts w:cs="Arial"/>
                <w:lang w:val="sr-Cyrl-RS"/>
              </w:rPr>
              <w:t>1</w:t>
            </w:r>
            <w:r w:rsidR="004C6702">
              <w:rPr>
                <w:rFonts w:cs="Arial"/>
                <w:lang w:val="sr-Latn-RS"/>
              </w:rPr>
              <w:t>1</w:t>
            </w:r>
          </w:p>
        </w:tc>
      </w:tr>
      <w:tr w:rsidR="000E455D" w:rsidRPr="000E455D" w14:paraId="557534E2" w14:textId="77777777" w:rsidTr="00C62AA7">
        <w:tc>
          <w:tcPr>
            <w:tcW w:w="564" w:type="dxa"/>
          </w:tcPr>
          <w:p w14:paraId="71F987C3" w14:textId="52AA2ABC"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14:paraId="0CDA4671"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14:paraId="2CCD279B" w14:textId="2B327B73" w:rsidR="00C62AA7" w:rsidRPr="004C6702" w:rsidRDefault="00DA3DAE" w:rsidP="007B66F8">
            <w:pPr>
              <w:tabs>
                <w:tab w:val="left" w:pos="360"/>
                <w:tab w:val="left" w:pos="567"/>
                <w:tab w:val="right" w:leader="dot" w:pos="9639"/>
              </w:tabs>
              <w:jc w:val="center"/>
              <w:rPr>
                <w:rFonts w:cs="Arial"/>
                <w:lang w:val="sr-Latn-RS"/>
              </w:rPr>
            </w:pPr>
            <w:r>
              <w:rPr>
                <w:rFonts w:cs="Arial"/>
                <w:lang w:val="sr-Cyrl-RS"/>
              </w:rPr>
              <w:t>1</w:t>
            </w:r>
            <w:r w:rsidR="004C6702">
              <w:rPr>
                <w:rFonts w:cs="Arial"/>
                <w:lang w:val="sr-Latn-RS"/>
              </w:rPr>
              <w:t>2</w:t>
            </w:r>
          </w:p>
        </w:tc>
      </w:tr>
      <w:tr w:rsidR="000E455D" w:rsidRPr="000E455D" w14:paraId="0D21E52C" w14:textId="77777777" w:rsidTr="00C62AA7">
        <w:tc>
          <w:tcPr>
            <w:tcW w:w="564" w:type="dxa"/>
          </w:tcPr>
          <w:p w14:paraId="0C7A9833" w14:textId="70B91E85"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14:paraId="562D84B0" w14:textId="1D5BD31F" w:rsidR="00C62AA7" w:rsidRPr="000E455D" w:rsidRDefault="00C62AA7" w:rsidP="004C6702">
            <w:pPr>
              <w:tabs>
                <w:tab w:val="left" w:pos="360"/>
                <w:tab w:val="left" w:pos="567"/>
                <w:tab w:val="right" w:leader="dot" w:pos="9639"/>
              </w:tabs>
              <w:rPr>
                <w:rFonts w:cs="Arial"/>
                <w:lang w:val="sr-Cyrl-RS"/>
              </w:rPr>
            </w:pPr>
            <w:r w:rsidRPr="000E455D">
              <w:rPr>
                <w:rFonts w:cs="Arial"/>
                <w:lang w:val="sr-Cyrl-RS"/>
              </w:rPr>
              <w:t xml:space="preserve">Обрасци ( 1 </w:t>
            </w:r>
            <w:r w:rsidR="00905367" w:rsidRPr="000E455D">
              <w:rPr>
                <w:rFonts w:cs="Arial"/>
                <w:lang w:val="sr-Cyrl-RS"/>
              </w:rPr>
              <w:t>–</w:t>
            </w:r>
            <w:r w:rsidRPr="000E455D">
              <w:rPr>
                <w:rFonts w:cs="Arial"/>
                <w:lang w:val="sr-Cyrl-RS"/>
              </w:rPr>
              <w:t xml:space="preserve"> </w:t>
            </w:r>
            <w:r w:rsidR="004C6702">
              <w:rPr>
                <w:rFonts w:cs="Arial"/>
                <w:lang w:val="sr-Latn-RS"/>
              </w:rPr>
              <w:t>8</w:t>
            </w:r>
            <w:r w:rsidR="00905367" w:rsidRPr="000E455D">
              <w:rPr>
                <w:rFonts w:cs="Arial"/>
                <w:lang w:val="sr-Cyrl-RS"/>
              </w:rPr>
              <w:t>)</w:t>
            </w:r>
          </w:p>
        </w:tc>
        <w:tc>
          <w:tcPr>
            <w:tcW w:w="810" w:type="dxa"/>
          </w:tcPr>
          <w:p w14:paraId="2B483B91" w14:textId="19AAD5CD" w:rsidR="00C62AA7" w:rsidRPr="00C44732" w:rsidRDefault="004C6702" w:rsidP="00C44732">
            <w:pPr>
              <w:tabs>
                <w:tab w:val="left" w:pos="360"/>
                <w:tab w:val="left" w:pos="567"/>
                <w:tab w:val="right" w:leader="dot" w:pos="9639"/>
              </w:tabs>
              <w:jc w:val="center"/>
              <w:rPr>
                <w:rFonts w:cs="Arial"/>
                <w:lang w:val="sr-Cyrl-RS"/>
              </w:rPr>
            </w:pPr>
            <w:r>
              <w:rPr>
                <w:rFonts w:cs="Arial"/>
                <w:lang w:val="sr-Latn-RS"/>
              </w:rPr>
              <w:t>2</w:t>
            </w:r>
            <w:r w:rsidR="00C44732">
              <w:rPr>
                <w:rFonts w:cs="Arial"/>
                <w:lang w:val="sr-Cyrl-RS"/>
              </w:rPr>
              <w:t>7</w:t>
            </w:r>
          </w:p>
        </w:tc>
      </w:tr>
      <w:tr w:rsidR="000E455D" w:rsidRPr="000E455D" w14:paraId="34767B66" w14:textId="77777777" w:rsidTr="00C62AA7">
        <w:tc>
          <w:tcPr>
            <w:tcW w:w="564" w:type="dxa"/>
          </w:tcPr>
          <w:p w14:paraId="6E92CEE0" w14:textId="650FA4E9"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14:paraId="111758F8" w14:textId="4492ACE5"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14:paraId="47BCE3A8" w14:textId="1DBCF34E" w:rsidR="00C62AA7" w:rsidRPr="004D6EE8" w:rsidRDefault="004C6702" w:rsidP="004D6EE8">
            <w:pPr>
              <w:tabs>
                <w:tab w:val="left" w:pos="360"/>
                <w:tab w:val="left" w:pos="567"/>
                <w:tab w:val="right" w:leader="dot" w:pos="9639"/>
              </w:tabs>
              <w:jc w:val="center"/>
              <w:rPr>
                <w:rFonts w:cs="Arial"/>
                <w:lang w:val="sr-Latn-RS"/>
              </w:rPr>
            </w:pPr>
            <w:r>
              <w:rPr>
                <w:rFonts w:cs="Arial"/>
                <w:lang w:val="sr-Latn-RS"/>
              </w:rPr>
              <w:t>4</w:t>
            </w:r>
            <w:r w:rsidR="004D6EE8">
              <w:rPr>
                <w:rFonts w:cs="Arial"/>
                <w:lang w:val="sr-Latn-RS"/>
              </w:rPr>
              <w:t>3</w:t>
            </w:r>
          </w:p>
        </w:tc>
      </w:tr>
    </w:tbl>
    <w:p w14:paraId="0034F9AC" w14:textId="77777777" w:rsidR="009D3699" w:rsidRPr="000E455D" w:rsidRDefault="009D3699" w:rsidP="000C50A0">
      <w:pPr>
        <w:pStyle w:val="BodyText"/>
        <w:spacing w:before="0"/>
        <w:rPr>
          <w:rFonts w:cs="Arial"/>
          <w:b/>
          <w:spacing w:val="80"/>
          <w:sz w:val="22"/>
          <w:szCs w:val="22"/>
        </w:rPr>
      </w:pPr>
    </w:p>
    <w:p w14:paraId="02ED531D" w14:textId="1DB92A82" w:rsidR="00F5264D" w:rsidRPr="004D6EE8" w:rsidRDefault="00C53AC6" w:rsidP="00C53AC6">
      <w:pPr>
        <w:jc w:val="right"/>
        <w:rPr>
          <w:rFonts w:cs="Arial"/>
          <w:lang w:val="sr-Latn-RS"/>
        </w:rPr>
      </w:pPr>
      <w:r w:rsidRPr="000E455D">
        <w:rPr>
          <w:rFonts w:cs="Arial"/>
          <w:bCs/>
          <w:noProof/>
          <w:lang w:val="sr-Cyrl-CS"/>
        </w:rPr>
        <w:t xml:space="preserve">Укупан број страна документације: </w:t>
      </w:r>
      <w:r w:rsidR="00AF06F5">
        <w:rPr>
          <w:rFonts w:cs="Arial"/>
          <w:bCs/>
          <w:noProof/>
          <w:lang w:val="sr-Cyrl-RS"/>
        </w:rPr>
        <w:t>5</w:t>
      </w:r>
      <w:r w:rsidR="004D6EE8">
        <w:rPr>
          <w:rFonts w:cs="Arial"/>
          <w:bCs/>
          <w:noProof/>
          <w:lang w:val="sr-Latn-RS"/>
        </w:rPr>
        <w:t>1</w:t>
      </w:r>
    </w:p>
    <w:p w14:paraId="659A42D2" w14:textId="77777777" w:rsidR="001853E1" w:rsidRPr="000E455D" w:rsidRDefault="001853E1" w:rsidP="000C50A0">
      <w:pPr>
        <w:pStyle w:val="BodyText"/>
        <w:spacing w:before="0"/>
        <w:rPr>
          <w:rFonts w:cs="Arial"/>
          <w:sz w:val="22"/>
          <w:szCs w:val="22"/>
        </w:rPr>
      </w:pPr>
    </w:p>
    <w:p w14:paraId="6A025079" w14:textId="77777777"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3" w:name="_Toc430335136"/>
      <w:bookmarkStart w:id="14" w:name="_Toc442559876"/>
      <w:bookmarkStart w:id="15" w:name="_Toc427817447"/>
      <w:r w:rsidR="00FA0E61" w:rsidRPr="000E455D">
        <w:rPr>
          <w:rFonts w:cs="Arial"/>
        </w:rPr>
        <w:lastRenderedPageBreak/>
        <w:t>ОПШТИ ПОДАЦИ О ЈАВНОЈ НАБАВЦИ</w:t>
      </w:r>
      <w:bookmarkEnd w:id="13"/>
      <w:bookmarkEnd w:id="14"/>
    </w:p>
    <w:p w14:paraId="75D62F29" w14:textId="0C645210"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14:paraId="076CEE58" w14:textId="77777777" w:rsidTr="002E12CC">
        <w:tc>
          <w:tcPr>
            <w:tcW w:w="3032" w:type="dxa"/>
            <w:shd w:val="clear" w:color="auto" w:fill="auto"/>
          </w:tcPr>
          <w:p w14:paraId="3BD361DD" w14:textId="77777777" w:rsidR="002E12CC" w:rsidRPr="000E455D" w:rsidRDefault="002E12CC" w:rsidP="004276AD">
            <w:pPr>
              <w:autoSpaceDE w:val="0"/>
              <w:autoSpaceDN w:val="0"/>
              <w:adjustRightInd w:val="0"/>
              <w:jc w:val="center"/>
              <w:rPr>
                <w:rFonts w:eastAsia="TimesNewRomanPSMT" w:cs="Arial"/>
                <w:bCs/>
              </w:rPr>
            </w:pPr>
          </w:p>
          <w:p w14:paraId="375E29BC" w14:textId="77777777" w:rsidR="002E12CC" w:rsidRPr="000E455D" w:rsidRDefault="002E12CC" w:rsidP="004276AD">
            <w:pPr>
              <w:autoSpaceDE w:val="0"/>
              <w:autoSpaceDN w:val="0"/>
              <w:adjustRightInd w:val="0"/>
              <w:jc w:val="center"/>
              <w:rPr>
                <w:rFonts w:eastAsia="TimesNewRomanPSMT" w:cs="Arial"/>
                <w:bCs/>
              </w:rPr>
            </w:pPr>
          </w:p>
          <w:p w14:paraId="34DC25BE"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14:paraId="7CA0A896" w14:textId="77777777"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14:paraId="770031D3" w14:textId="3EBFC301"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EA4C3C">
              <w:rPr>
                <w:rFonts w:cs="Arial"/>
                <w:lang w:val="ru-RU"/>
              </w:rPr>
              <w:t>Балканска</w:t>
            </w:r>
            <w:r w:rsidRPr="00611597">
              <w:rPr>
                <w:rFonts w:cs="Arial"/>
                <w:lang w:val="ru-RU"/>
              </w:rPr>
              <w:t xml:space="preserve"> бр.</w:t>
            </w:r>
            <w:r w:rsidR="00EA4C3C">
              <w:rPr>
                <w:rFonts w:cs="Arial"/>
                <w:lang w:val="ru-RU"/>
              </w:rPr>
              <w:t>13</w:t>
            </w:r>
            <w:r w:rsidRPr="00611597">
              <w:rPr>
                <w:rFonts w:cs="Arial"/>
                <w:lang w:val="ru-RU"/>
              </w:rPr>
              <w:t>, 11000 Београд</w:t>
            </w:r>
          </w:p>
          <w:p w14:paraId="1F653715" w14:textId="7D4E53C2"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14:paraId="4A1ED6B4" w14:textId="0ED19D44"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14:paraId="3A707608" w14:textId="5766820C" w:rsidR="002E12CC" w:rsidRPr="000E455D" w:rsidRDefault="002E12CC" w:rsidP="002E12CC">
            <w:pPr>
              <w:suppressAutoHyphens/>
              <w:spacing w:line="100" w:lineRule="atLeast"/>
              <w:jc w:val="center"/>
              <w:rPr>
                <w:rFonts w:cs="Arial"/>
                <w:lang w:val="sr-Cyrl-RS"/>
              </w:rPr>
            </w:pPr>
          </w:p>
        </w:tc>
      </w:tr>
      <w:tr w:rsidR="000E455D" w:rsidRPr="000E455D" w14:paraId="206F1324" w14:textId="77777777" w:rsidTr="002E12CC">
        <w:tc>
          <w:tcPr>
            <w:tcW w:w="3032" w:type="dxa"/>
            <w:shd w:val="clear" w:color="auto" w:fill="auto"/>
          </w:tcPr>
          <w:p w14:paraId="79006CD9" w14:textId="08FEF00E"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14:paraId="205CBA98" w14:textId="54C19427" w:rsidR="002E12CC" w:rsidRPr="000E455D" w:rsidRDefault="007102B4"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14:paraId="249C7C84" w14:textId="77777777" w:rsidTr="002E12CC">
        <w:tc>
          <w:tcPr>
            <w:tcW w:w="3032" w:type="dxa"/>
            <w:shd w:val="clear" w:color="auto" w:fill="auto"/>
          </w:tcPr>
          <w:p w14:paraId="603E0F36"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14:paraId="47DA813B" w14:textId="52630B70"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6C21FE" w14:paraId="32DDE87A" w14:textId="77777777" w:rsidTr="002E12CC">
        <w:trPr>
          <w:trHeight w:val="575"/>
        </w:trPr>
        <w:tc>
          <w:tcPr>
            <w:tcW w:w="3032" w:type="dxa"/>
            <w:shd w:val="clear" w:color="auto" w:fill="auto"/>
          </w:tcPr>
          <w:p w14:paraId="16D3E7C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14:paraId="5A3B3D65" w14:textId="39725E1E" w:rsidR="004276AD" w:rsidRPr="007F37D0" w:rsidRDefault="004276AD" w:rsidP="007F37D0">
            <w:pPr>
              <w:pStyle w:val="Title"/>
              <w:spacing w:before="0"/>
              <w:rPr>
                <w:rFonts w:cs="Arial"/>
                <w:sz w:val="22"/>
                <w:szCs w:val="22"/>
                <w:lang w:val="sr-Latn-RS"/>
              </w:rPr>
            </w:pPr>
            <w:bookmarkStart w:id="16" w:name="_Toc442559877"/>
            <w:r w:rsidRPr="000E455D">
              <w:rPr>
                <w:rFonts w:cs="Arial"/>
                <w:b w:val="0"/>
              </w:rPr>
              <w:t xml:space="preserve">Набавка добара: </w:t>
            </w:r>
            <w:bookmarkEnd w:id="16"/>
            <w:r w:rsidR="004B10BD">
              <w:rPr>
                <w:rFonts w:cs="Arial"/>
                <w:sz w:val="22"/>
                <w:szCs w:val="22"/>
              </w:rPr>
              <w:t>НАБАВКА ВОДЕ ЗА ПИЋЕ СА ПОСТАВЉАЊЕМ АПАРАТА</w:t>
            </w:r>
            <w:r w:rsidR="0083198E">
              <w:rPr>
                <w:rFonts w:cs="Arial"/>
                <w:lang w:val="sr-Cyrl-RS"/>
              </w:rPr>
              <w:t xml:space="preserve">                                                                                                                                                               </w:t>
            </w:r>
            <w:r w:rsidR="00FC6048">
              <w:rPr>
                <w:rFonts w:cs="Arial"/>
              </w:rPr>
              <w:t xml:space="preserve">  </w:t>
            </w:r>
          </w:p>
          <w:p w14:paraId="2DAF22FC" w14:textId="77777777" w:rsidR="004276AD" w:rsidRPr="00611597" w:rsidRDefault="004276AD" w:rsidP="004276AD">
            <w:pPr>
              <w:rPr>
                <w:rFonts w:cs="Arial"/>
                <w:lang w:val="ru-RU"/>
              </w:rPr>
            </w:pPr>
          </w:p>
        </w:tc>
      </w:tr>
      <w:tr w:rsidR="000E455D" w:rsidRPr="006C21FE" w14:paraId="5556B36F" w14:textId="77777777" w:rsidTr="002E12CC">
        <w:trPr>
          <w:trHeight w:val="995"/>
        </w:trPr>
        <w:tc>
          <w:tcPr>
            <w:tcW w:w="3032" w:type="dxa"/>
            <w:shd w:val="clear" w:color="auto" w:fill="auto"/>
          </w:tcPr>
          <w:p w14:paraId="17324962" w14:textId="5C948AA1"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14:paraId="7F35FDCE" w14:textId="2028E98D"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14:paraId="380F102F" w14:textId="77777777" w:rsidTr="002E12CC">
        <w:trPr>
          <w:trHeight w:val="594"/>
        </w:trPr>
        <w:tc>
          <w:tcPr>
            <w:tcW w:w="3032" w:type="dxa"/>
            <w:shd w:val="clear" w:color="auto" w:fill="auto"/>
          </w:tcPr>
          <w:p w14:paraId="062C5C6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14:paraId="60B228FB"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14:paraId="6EE0905C" w14:textId="49973C79" w:rsidR="002E12CC" w:rsidRPr="000E455D" w:rsidRDefault="002E12CC" w:rsidP="002E12CC">
            <w:pPr>
              <w:autoSpaceDE w:val="0"/>
              <w:autoSpaceDN w:val="0"/>
              <w:adjustRightInd w:val="0"/>
              <w:rPr>
                <w:rFonts w:eastAsia="TimesNewRomanPSMT" w:cs="Arial"/>
                <w:b/>
                <w:bCs/>
              </w:rPr>
            </w:pPr>
          </w:p>
        </w:tc>
      </w:tr>
      <w:tr w:rsidR="004276AD" w:rsidRPr="006C21FE" w14:paraId="5CB4A234" w14:textId="77777777" w:rsidTr="002E12CC">
        <w:trPr>
          <w:trHeight w:val="1057"/>
        </w:trPr>
        <w:tc>
          <w:tcPr>
            <w:tcW w:w="3032" w:type="dxa"/>
            <w:shd w:val="clear" w:color="auto" w:fill="auto"/>
          </w:tcPr>
          <w:p w14:paraId="34ECB12B" w14:textId="77777777" w:rsidR="004276AD" w:rsidRPr="000E455D" w:rsidRDefault="004276AD" w:rsidP="004276AD">
            <w:pPr>
              <w:autoSpaceDE w:val="0"/>
              <w:autoSpaceDN w:val="0"/>
              <w:adjustRightInd w:val="0"/>
              <w:jc w:val="center"/>
              <w:rPr>
                <w:rFonts w:eastAsia="TimesNewRomanPSMT" w:cs="Arial"/>
                <w:bCs/>
              </w:rPr>
            </w:pPr>
          </w:p>
          <w:p w14:paraId="77558D25"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14:paraId="54514A66" w14:textId="0A339052" w:rsidR="00935861" w:rsidRPr="006C21FE" w:rsidRDefault="006C21FE" w:rsidP="004276AD">
            <w:pPr>
              <w:jc w:val="center"/>
              <w:rPr>
                <w:rFonts w:eastAsia="Calibri" w:cs="Arial"/>
                <w:lang w:val="sr-Latn-RS"/>
              </w:rPr>
            </w:pPr>
            <w:r>
              <w:rPr>
                <w:rFonts w:eastAsia="Calibri" w:cs="Arial"/>
                <w:lang w:val="sr-Cyrl-CS"/>
              </w:rPr>
              <w:t>Кристина Антић</w:t>
            </w:r>
          </w:p>
          <w:p w14:paraId="3C19EA1C" w14:textId="38FCB506" w:rsidR="004276AD" w:rsidRPr="005A6579" w:rsidRDefault="004276AD" w:rsidP="004276AD">
            <w:pPr>
              <w:jc w:val="center"/>
              <w:rPr>
                <w:rFonts w:cs="Arial"/>
                <w:lang w:val="sr-Latn-RS"/>
              </w:rPr>
            </w:pPr>
            <w:r w:rsidRPr="000E455D">
              <w:rPr>
                <w:rFonts w:cs="Arial"/>
              </w:rPr>
              <w:t>e</w:t>
            </w:r>
            <w:r w:rsidRPr="006C21FE">
              <w:rPr>
                <w:rFonts w:cs="Arial"/>
              </w:rPr>
              <w:t>-</w:t>
            </w:r>
            <w:r w:rsidRPr="000E455D">
              <w:rPr>
                <w:rFonts w:cs="Arial"/>
              </w:rPr>
              <w:t>mail</w:t>
            </w:r>
            <w:r w:rsidRPr="006C21FE">
              <w:rPr>
                <w:rFonts w:cs="Arial"/>
              </w:rPr>
              <w:t xml:space="preserve">: </w:t>
            </w:r>
            <w:hyperlink r:id="rId166" w:history="1">
              <w:r w:rsidR="006C21FE" w:rsidRPr="00666C64">
                <w:rPr>
                  <w:rStyle w:val="Hyperlink"/>
                  <w:rFonts w:eastAsia="Calibri" w:cs="Arial"/>
                  <w:lang w:val="sr-Latn-RS"/>
                </w:rPr>
                <w:t>kristina.antic@te-ko.rs</w:t>
              </w:r>
            </w:hyperlink>
            <w:r w:rsidR="00935861">
              <w:rPr>
                <w:rFonts w:eastAsia="Calibri" w:cs="Arial"/>
                <w:sz w:val="16"/>
                <w:szCs w:val="16"/>
                <w:lang w:val="sr-Latn-RS"/>
              </w:rPr>
              <w:t xml:space="preserve">  </w:t>
            </w:r>
          </w:p>
          <w:p w14:paraId="4936F728" w14:textId="77777777" w:rsidR="004276AD" w:rsidRPr="006C21FE" w:rsidRDefault="004276AD" w:rsidP="004276AD">
            <w:pPr>
              <w:jc w:val="center"/>
              <w:rPr>
                <w:rFonts w:cs="Arial"/>
              </w:rPr>
            </w:pPr>
          </w:p>
        </w:tc>
      </w:tr>
    </w:tbl>
    <w:p w14:paraId="22DA53FA" w14:textId="77777777" w:rsidR="00FA0E61" w:rsidRPr="006C21FE" w:rsidRDefault="00FA0E61" w:rsidP="000C50A0">
      <w:pPr>
        <w:spacing w:before="0"/>
        <w:rPr>
          <w:rFonts w:cs="Arial"/>
        </w:rPr>
      </w:pPr>
    </w:p>
    <w:p w14:paraId="1F2CF4EE" w14:textId="77777777" w:rsidR="002E12CC" w:rsidRPr="006C21FE" w:rsidRDefault="002E12CC" w:rsidP="000C50A0">
      <w:pPr>
        <w:spacing w:before="0"/>
        <w:rPr>
          <w:rFonts w:cs="Arial"/>
        </w:rPr>
      </w:pPr>
    </w:p>
    <w:p w14:paraId="1ABD04B6" w14:textId="70E69043" w:rsidR="002E12CC" w:rsidRPr="000E455D" w:rsidRDefault="002E12CC" w:rsidP="00B56161">
      <w:pPr>
        <w:pStyle w:val="Heading10"/>
        <w:numPr>
          <w:ilvl w:val="0"/>
          <w:numId w:val="15"/>
        </w:numPr>
        <w:jc w:val="both"/>
        <w:rPr>
          <w:rFonts w:cs="Arial"/>
          <w:lang w:val="sr-Cyrl-RS"/>
        </w:rPr>
      </w:pPr>
      <w:bookmarkStart w:id="17" w:name="_Toc442559878"/>
      <w:bookmarkStart w:id="18" w:name="_Toc427817448"/>
      <w:r w:rsidRPr="000E455D">
        <w:rPr>
          <w:rFonts w:cs="Arial"/>
          <w:lang w:val="sr-Cyrl-RS"/>
        </w:rPr>
        <w:t>ПОДАЦИ О ПРЕДМЕТУ ЈАВНЕ НАБАВКЕ</w:t>
      </w:r>
    </w:p>
    <w:p w14:paraId="3EA212D5" w14:textId="2C7789C0"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14:paraId="7350BAF1" w14:textId="77777777" w:rsidR="0032186E" w:rsidRPr="000E455D" w:rsidRDefault="0032186E" w:rsidP="0032186E">
      <w:pPr>
        <w:rPr>
          <w:rFonts w:cs="Arial"/>
          <w:lang w:val="sr-Cyrl-RS" w:eastAsia="ar-SA"/>
        </w:rPr>
      </w:pPr>
    </w:p>
    <w:p w14:paraId="6AB95223" w14:textId="2FA3CB3D"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4B10BD">
        <w:rPr>
          <w:rFonts w:cs="Arial"/>
          <w:b/>
          <w:lang w:val="sr-Cyrl-RS" w:eastAsia="zh-CN"/>
        </w:rPr>
        <w:t>НАБАВКА ВОДЕ ЗА ПИЋЕ СА ПОСТАВЉАЊЕМ АПАРАТА</w:t>
      </w:r>
    </w:p>
    <w:p w14:paraId="366AE47A" w14:textId="77777777" w:rsidR="00AE0D9B" w:rsidRPr="00CF6909" w:rsidRDefault="002E12CC" w:rsidP="00AE0D9B">
      <w:pPr>
        <w:ind w:right="-14"/>
        <w:rPr>
          <w:rFonts w:cs="Arial"/>
          <w:szCs w:val="24"/>
          <w:lang w:val="sr-Cyrl-RS"/>
        </w:rPr>
      </w:pPr>
      <w:r w:rsidRPr="00611597">
        <w:rPr>
          <w:rFonts w:cs="Arial"/>
          <w:lang w:val="ru-RU" w:eastAsia="zh-CN"/>
        </w:rPr>
        <w:t>Назив из општег речника набавке:</w:t>
      </w:r>
      <w:r w:rsidR="00D059F7">
        <w:rPr>
          <w:rFonts w:cs="Arial"/>
          <w:lang w:val="ru-RU"/>
        </w:rPr>
        <w:t xml:space="preserve"> </w:t>
      </w:r>
      <w:r w:rsidR="00AE0D9B">
        <w:rPr>
          <w:rFonts w:cs="Arial"/>
          <w:lang w:val="sr-Cyrl-RS" w:eastAsia="zh-CN"/>
        </w:rPr>
        <w:t>пијаћа вода</w:t>
      </w:r>
    </w:p>
    <w:p w14:paraId="5CB64F96" w14:textId="562722B2" w:rsidR="00601B9F" w:rsidRDefault="00601B9F" w:rsidP="0032186E">
      <w:pPr>
        <w:spacing w:before="0"/>
        <w:rPr>
          <w:rFonts w:cs="Arial"/>
          <w:lang w:val="sr-Latn-RS" w:eastAsia="zh-CN"/>
        </w:rPr>
      </w:pPr>
    </w:p>
    <w:p w14:paraId="0C61AB25" w14:textId="5150FB5D" w:rsidR="00CF6909" w:rsidRPr="00AE0D9B" w:rsidRDefault="002E12CC" w:rsidP="00CF6909">
      <w:pPr>
        <w:ind w:right="-14"/>
        <w:rPr>
          <w:rFonts w:cs="Arial"/>
          <w:szCs w:val="24"/>
          <w:lang w:val="sr-Latn-RS"/>
        </w:rPr>
      </w:pPr>
      <w:r w:rsidRPr="00CF6909">
        <w:rPr>
          <w:rFonts w:cs="Arial"/>
          <w:lang w:val="ru-RU" w:eastAsia="zh-CN"/>
        </w:rPr>
        <w:t>Ознака из општег речника набавке:</w:t>
      </w:r>
      <w:r w:rsidR="005D3D82" w:rsidRPr="005D3D82">
        <w:rPr>
          <w:rFonts w:cs="Arial"/>
          <w:lang w:val="sr-Latn-RS" w:eastAsia="zh-CN"/>
        </w:rPr>
        <w:t xml:space="preserve"> </w:t>
      </w:r>
      <w:r w:rsidR="00AE0D9B">
        <w:rPr>
          <w:rFonts w:cs="Arial"/>
          <w:lang w:val="sr-Cyrl-RS" w:eastAsia="zh-CN"/>
        </w:rPr>
        <w:t xml:space="preserve">41110000 </w:t>
      </w:r>
    </w:p>
    <w:p w14:paraId="550DA8BC" w14:textId="06D3F4C4" w:rsidR="00FC6048" w:rsidRPr="000E455D" w:rsidRDefault="005A6579" w:rsidP="0032186E">
      <w:pPr>
        <w:spacing w:before="0"/>
        <w:rPr>
          <w:rFonts w:cs="Arial"/>
          <w:lang w:val="sr-Cyrl-RS" w:eastAsia="zh-CN"/>
        </w:rPr>
      </w:pPr>
      <w:r>
        <w:rPr>
          <w:rFonts w:cs="Arial"/>
          <w:lang w:val="sr-Cyrl-RS" w:eastAsia="zh-CN"/>
        </w:rPr>
        <w:t xml:space="preserve"> </w:t>
      </w:r>
    </w:p>
    <w:p w14:paraId="7314C023" w14:textId="77777777" w:rsidR="0032186E" w:rsidRPr="000E455D" w:rsidRDefault="0032186E" w:rsidP="0032186E">
      <w:pPr>
        <w:spacing w:before="0"/>
        <w:rPr>
          <w:rFonts w:cs="Arial"/>
          <w:lang w:val="sr-Cyrl-RS" w:eastAsia="zh-CN"/>
        </w:rPr>
      </w:pPr>
    </w:p>
    <w:p w14:paraId="1D77BF9B" w14:textId="54C28C8C" w:rsidR="002E12CC" w:rsidRPr="006C21FE" w:rsidRDefault="006C21FE" w:rsidP="0032186E">
      <w:pPr>
        <w:spacing w:before="0"/>
        <w:rPr>
          <w:rFonts w:cs="Arial"/>
          <w:lang w:val="ru-RU" w:eastAsia="zh-CN"/>
        </w:rPr>
      </w:pPr>
      <w:r>
        <w:rPr>
          <w:rFonts w:cs="Arial"/>
          <w:lang w:val="ru-RU" w:eastAsia="zh-CN"/>
        </w:rPr>
        <w:t>Детаљ</w:t>
      </w:r>
      <w:r w:rsidR="002E12CC" w:rsidRPr="00611597">
        <w:rPr>
          <w:rFonts w:cs="Arial"/>
          <w:lang w:val="ru-RU" w:eastAsia="zh-CN"/>
        </w:rPr>
        <w:t xml:space="preserve">ни подаци о предмету набавке наведени су у техничкој спецификацији (поглавље 3. </w:t>
      </w:r>
      <w:r w:rsidR="002E12CC" w:rsidRPr="006C21FE">
        <w:rPr>
          <w:rFonts w:cs="Arial"/>
          <w:lang w:val="ru-RU" w:eastAsia="zh-CN"/>
        </w:rPr>
        <w:t>Конкурсне документације)</w:t>
      </w:r>
    </w:p>
    <w:p w14:paraId="79874CEA" w14:textId="77777777" w:rsidR="0032186E" w:rsidRPr="000E455D" w:rsidRDefault="0032186E" w:rsidP="002E12CC">
      <w:pPr>
        <w:tabs>
          <w:tab w:val="left" w:pos="1134"/>
        </w:tabs>
        <w:rPr>
          <w:rFonts w:cs="Arial"/>
          <w:lang w:val="sr-Cyrl-RS"/>
        </w:rPr>
      </w:pPr>
    </w:p>
    <w:p w14:paraId="555E89C0" w14:textId="77777777" w:rsidR="000C3BC2" w:rsidRPr="000E455D" w:rsidRDefault="000C3BC2" w:rsidP="002E12CC">
      <w:pPr>
        <w:tabs>
          <w:tab w:val="left" w:pos="1134"/>
        </w:tabs>
        <w:rPr>
          <w:rFonts w:cs="Arial"/>
          <w:lang w:val="sr-Cyrl-RS"/>
        </w:rPr>
      </w:pPr>
    </w:p>
    <w:p w14:paraId="26D776B9" w14:textId="77777777" w:rsidR="000C3BC2" w:rsidRPr="000E455D" w:rsidRDefault="000C3BC2" w:rsidP="002E12CC">
      <w:pPr>
        <w:tabs>
          <w:tab w:val="left" w:pos="1134"/>
        </w:tabs>
        <w:rPr>
          <w:rFonts w:cs="Arial"/>
          <w:lang w:val="sr-Cyrl-RS"/>
        </w:rPr>
      </w:pPr>
    </w:p>
    <w:p w14:paraId="32F2673B" w14:textId="77777777" w:rsidR="000C3BC2" w:rsidRPr="000E455D" w:rsidRDefault="000C3BC2" w:rsidP="002E12CC">
      <w:pPr>
        <w:tabs>
          <w:tab w:val="left" w:pos="1134"/>
        </w:tabs>
        <w:rPr>
          <w:rFonts w:cs="Arial"/>
          <w:lang w:val="sr-Cyrl-RS"/>
        </w:rPr>
      </w:pPr>
    </w:p>
    <w:p w14:paraId="186F1BFA" w14:textId="77777777" w:rsidR="000C3BC2" w:rsidRPr="000E455D" w:rsidRDefault="000C3BC2" w:rsidP="002E12CC">
      <w:pPr>
        <w:tabs>
          <w:tab w:val="left" w:pos="1134"/>
        </w:tabs>
        <w:rPr>
          <w:rFonts w:cs="Arial"/>
          <w:lang w:val="sr-Cyrl-RS"/>
        </w:rPr>
      </w:pPr>
    </w:p>
    <w:p w14:paraId="64D38C71" w14:textId="77777777" w:rsidR="0008074E" w:rsidRPr="00063CFC" w:rsidRDefault="0008074E" w:rsidP="002E12CC">
      <w:pPr>
        <w:tabs>
          <w:tab w:val="left" w:pos="1134"/>
        </w:tabs>
        <w:rPr>
          <w:rFonts w:cs="Arial"/>
          <w:lang w:val="sr-Latn-RS"/>
        </w:rPr>
      </w:pPr>
    </w:p>
    <w:p w14:paraId="536D8258" w14:textId="77777777" w:rsidR="0032186E" w:rsidRPr="000E455D" w:rsidRDefault="00DB369C" w:rsidP="00B56161">
      <w:pPr>
        <w:pStyle w:val="Heading10"/>
        <w:numPr>
          <w:ilvl w:val="0"/>
          <w:numId w:val="15"/>
        </w:numPr>
        <w:jc w:val="both"/>
        <w:rPr>
          <w:rFonts w:cs="Arial"/>
          <w:lang w:val="sr-Cyrl-RS"/>
        </w:rPr>
      </w:pPr>
      <w:r w:rsidRPr="000E455D">
        <w:rPr>
          <w:rFonts w:cs="Arial"/>
        </w:rPr>
        <w:lastRenderedPageBreak/>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14:paraId="2CD45724" w14:textId="71263891" w:rsidR="00DB369C" w:rsidRPr="000E455D" w:rsidRDefault="0032186E" w:rsidP="00874F5B">
      <w:pPr>
        <w:rPr>
          <w:rFonts w:cs="Arial"/>
          <w:b/>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w:t>
      </w:r>
      <w:r w:rsidRPr="002C0C4A">
        <w:rPr>
          <w:rFonts w:cs="Arial"/>
          <w:lang w:val="sr-Cyrl-RS"/>
        </w:rPr>
        <w:t>, гарантни рок, евентуалне</w:t>
      </w:r>
      <w:r w:rsidRPr="000E455D">
        <w:rPr>
          <w:rFonts w:cs="Arial"/>
          <w:lang w:val="sr-Cyrl-RS"/>
        </w:rPr>
        <w:t xml:space="preserve"> додатне услуге и сл</w:t>
      </w:r>
      <w:r w:rsidR="00DB369C" w:rsidRPr="000E455D">
        <w:rPr>
          <w:rFonts w:cs="Arial"/>
          <w:lang w:val="sr-Cyrl-RS"/>
        </w:rPr>
        <w:t>.</w:t>
      </w:r>
      <w:bookmarkEnd w:id="17"/>
      <w:r w:rsidRPr="000E455D">
        <w:rPr>
          <w:rFonts w:cs="Arial"/>
          <w:lang w:val="sr-Cyrl-RS"/>
        </w:rPr>
        <w:t>)</w:t>
      </w:r>
    </w:p>
    <w:p w14:paraId="05B5C105" w14:textId="295C4D63" w:rsidR="00DB369C" w:rsidRDefault="00DB369C" w:rsidP="00B56161">
      <w:pPr>
        <w:pStyle w:val="Heading10"/>
        <w:numPr>
          <w:ilvl w:val="1"/>
          <w:numId w:val="15"/>
        </w:numPr>
        <w:jc w:val="both"/>
        <w:rPr>
          <w:rFonts w:cs="Arial"/>
          <w:lang w:val="sr-Latn-RS"/>
        </w:rPr>
      </w:pPr>
      <w:bookmarkStart w:id="19" w:name="_Toc441651541"/>
      <w:bookmarkStart w:id="20"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9"/>
      <w:bookmarkEnd w:id="20"/>
    </w:p>
    <w:p w14:paraId="2FBA77C3" w14:textId="77777777" w:rsidR="005D3D82" w:rsidRDefault="005D3D82" w:rsidP="005D3D82">
      <w:pPr>
        <w:rPr>
          <w:lang w:val="sr-Cyrl-RS"/>
        </w:rPr>
      </w:pPr>
    </w:p>
    <w:p w14:paraId="3EC296C2" w14:textId="753BFE3A" w:rsidR="00063CFC" w:rsidRPr="0033348F" w:rsidRDefault="00063CFC" w:rsidP="00063CFC">
      <w:pPr>
        <w:rPr>
          <w:lang w:val="ru-RU"/>
        </w:rPr>
      </w:pPr>
      <w:r w:rsidRPr="0033348F">
        <w:rPr>
          <w:lang w:val="ru-RU"/>
        </w:rPr>
        <w:t>З</w:t>
      </w:r>
      <w:r>
        <w:t>a</w:t>
      </w:r>
      <w:r w:rsidRPr="0033348F">
        <w:rPr>
          <w:lang w:val="ru-RU"/>
        </w:rPr>
        <w:t xml:space="preserve"> потребе наручиоца „ТЕ-КО Костолац“, понуђач треба да понуди воду која има карактеристике (према укупном садржају растворивих минералних мат</w:t>
      </w:r>
      <w:r w:rsidR="00307A3B">
        <w:rPr>
          <w:lang w:val="ru-RU"/>
        </w:rPr>
        <w:t>е</w:t>
      </w:r>
      <w:r w:rsidRPr="0033348F">
        <w:rPr>
          <w:lang w:val="ru-RU"/>
        </w:rPr>
        <w:t xml:space="preserve">рија) природне минералне воде са ниским садржајем растворивих минералних материја и која саджи преко 50 до 500 мг/л минералних соли, рачунато као суви остатак на 180 степени Целзијуса.  </w:t>
      </w:r>
      <w:r>
        <w:rPr>
          <w:lang w:val="sr-Cyrl-RS"/>
        </w:rPr>
        <w:t>И</w:t>
      </w:r>
      <w:r w:rsidRPr="0033348F">
        <w:rPr>
          <w:lang w:val="ru-RU"/>
        </w:rPr>
        <w:t xml:space="preserve">спуњеност захтеваних техничких карактеристика добара које се набавља доказује се достављањем уз понуду Извештаја о испитивању природне минералне воде, издатог од стране независне акредитоване лабораторије у складу са Правилником о квалитету и другим захтевима за природну минералну воду, природну изворску воду и стону воду, који није старији од 6 месеци од дана објављивања позива за подношење понуда на Порталу јавних набавки. </w:t>
      </w:r>
    </w:p>
    <w:p w14:paraId="4A1E6A3E" w14:textId="77777777" w:rsidR="00063CFC" w:rsidRPr="0033348F" w:rsidRDefault="00063CFC" w:rsidP="00063CFC">
      <w:pPr>
        <w:rPr>
          <w:b/>
          <w:lang w:val="ru-RU"/>
        </w:rPr>
      </w:pPr>
      <w:r w:rsidRPr="0033348F">
        <w:rPr>
          <w:b/>
          <w:lang w:val="ru-RU"/>
        </w:rPr>
        <w:t>Квалитет и техничке карактеристике (спецификације)</w:t>
      </w:r>
    </w:p>
    <w:p w14:paraId="0BDE973B" w14:textId="77777777" w:rsidR="00063CFC" w:rsidRPr="0033348F" w:rsidRDefault="00063CFC" w:rsidP="00063CFC">
      <w:pPr>
        <w:rPr>
          <w:lang w:val="ru-RU"/>
        </w:rPr>
      </w:pPr>
      <w:r w:rsidRPr="0033348F">
        <w:rPr>
          <w:lang w:val="ru-RU"/>
        </w:rPr>
        <w:t>Понуђач је дужан да уз понуду достави следеће доказе о испуњености техничких спецификација:</w:t>
      </w:r>
    </w:p>
    <w:p w14:paraId="755C6994" w14:textId="77777777" w:rsidR="00063CFC" w:rsidRPr="0033348F" w:rsidRDefault="00063CFC" w:rsidP="00063CFC">
      <w:pPr>
        <w:rPr>
          <w:lang w:val="ru-RU"/>
        </w:rPr>
      </w:pPr>
      <w:r w:rsidRPr="0033348F">
        <w:rPr>
          <w:lang w:val="ru-RU"/>
        </w:rPr>
        <w:t>1.</w:t>
      </w:r>
      <w:r w:rsidRPr="0033348F">
        <w:rPr>
          <w:lang w:val="ru-RU"/>
        </w:rPr>
        <w:tab/>
        <w:t>податке о анализи воде коју нуди - извештај о испитивању,  који је издат од стране акредитоване лабораторије и којим се потврђује здравствена безбедност воде.  Анализа не сме бити старија од шест месеци од дана објављивања позива за подношење понуда на Порталу јавних набавки. Неопходно је да анализа - извештај гласи на име произвођача понуђене воде.</w:t>
      </w:r>
    </w:p>
    <w:p w14:paraId="754B46FA" w14:textId="77777777" w:rsidR="00063CFC" w:rsidRPr="0033348F" w:rsidRDefault="00063CFC" w:rsidP="00063CFC">
      <w:pPr>
        <w:rPr>
          <w:lang w:val="ru-RU"/>
        </w:rPr>
      </w:pPr>
      <w:r w:rsidRPr="0033348F">
        <w:rPr>
          <w:lang w:val="ru-RU"/>
        </w:rPr>
        <w:t>2.</w:t>
      </w:r>
      <w:r w:rsidRPr="0033348F">
        <w:rPr>
          <w:lang w:val="ru-RU"/>
        </w:rPr>
        <w:tab/>
        <w:t xml:space="preserve">важећи сертификат о успостављеном систему </w:t>
      </w:r>
      <w:r>
        <w:t>HACCP</w:t>
      </w:r>
      <w:r w:rsidRPr="0033348F">
        <w:rPr>
          <w:lang w:val="ru-RU"/>
        </w:rPr>
        <w:t xml:space="preserve"> стандарда,  који се односи на производњу,  прераду и промет добара који су предмет јавне набавке. </w:t>
      </w:r>
    </w:p>
    <w:p w14:paraId="63EEDA88" w14:textId="77777777" w:rsidR="00063CFC" w:rsidRPr="0033348F" w:rsidRDefault="00063CFC" w:rsidP="00063CFC">
      <w:pPr>
        <w:rPr>
          <w:lang w:val="ru-RU"/>
        </w:rPr>
      </w:pPr>
      <w:r w:rsidRPr="0033348F">
        <w:rPr>
          <w:lang w:val="ru-RU"/>
        </w:rPr>
        <w:t xml:space="preserve">         Изабрани понуђач ће бити дужан да постави </w:t>
      </w:r>
      <w:r>
        <w:rPr>
          <w:lang w:val="sr-Cyrl-RS"/>
        </w:rPr>
        <w:t xml:space="preserve">одговарајући број </w:t>
      </w:r>
      <w:r w:rsidRPr="0033348F">
        <w:rPr>
          <w:lang w:val="ru-RU"/>
        </w:rPr>
        <w:t xml:space="preserve">апарата за конзумирање воде, са могућношћу точења топле и хладне воде,  у </w:t>
      </w:r>
      <w:r>
        <w:t>a</w:t>
      </w:r>
      <w:r w:rsidRPr="0033348F">
        <w:rPr>
          <w:lang w:val="ru-RU"/>
        </w:rPr>
        <w:t>мбалажи од 18,9  или 19 литара. У првој испоруци, на сваки инсталирани апарат за воду, испоручује се по 4 балона воде који остају код Наручиоца до краја уговора и служе за замену – празно за пуно.  Наручилац задржава право да количину апарата  повећава или смањи за ±  10 % у зависности од својих стварних потреба. Постављене апарата и ПЦ  боце, наручилац добија на коришћење и исте остају за св</w:t>
      </w:r>
      <w:r>
        <w:rPr>
          <w:lang w:val="sr-Cyrl-RS"/>
        </w:rPr>
        <w:t>е</w:t>
      </w:r>
      <w:r w:rsidRPr="0033348F">
        <w:rPr>
          <w:lang w:val="ru-RU"/>
        </w:rPr>
        <w:t xml:space="preserve"> време трајања уговора у власништву понуђача. Са изабраним понуђачем уговор се закључује на период до годину дана, почев од дана ступања уговора на снагу или до испуњења вредности уговора.</w:t>
      </w:r>
    </w:p>
    <w:p w14:paraId="5D427B08" w14:textId="77777777" w:rsidR="00063CFC" w:rsidRPr="0033348F" w:rsidRDefault="00063CFC" w:rsidP="00063CFC">
      <w:pPr>
        <w:rPr>
          <w:lang w:val="ru-RU"/>
        </w:rPr>
      </w:pPr>
      <w:r w:rsidRPr="0033348F">
        <w:rPr>
          <w:lang w:val="ru-RU"/>
        </w:rPr>
        <w:t xml:space="preserve">          У случају потребе - елементарних непогода, односно, услед примене мера прописаних Упутством о раду при високим температурама, Понуђач је дужан да се одазове и ванредно испоручи тражену количину у року до 24 сата од ванредног позива Наручиоца (било који дан у недељи).</w:t>
      </w:r>
    </w:p>
    <w:p w14:paraId="5A76C3C3" w14:textId="77777777" w:rsidR="00063CFC" w:rsidRPr="0033348F" w:rsidRDefault="00063CFC" w:rsidP="00063CFC">
      <w:pPr>
        <w:rPr>
          <w:lang w:val="ru-RU"/>
        </w:rPr>
      </w:pPr>
      <w:r w:rsidRPr="0033348F">
        <w:rPr>
          <w:lang w:val="ru-RU"/>
        </w:rPr>
        <w:t>Изабрани понуђач ће испоручивати воду 2 х недељно (уторком и четвртком) у повратној ПЦ  амбалажи у количини коју купац захтева, у паковањима од 18,9 или 19 литара, заједно са ПЦ чашама (уз једну ПЦ боцу испоручује се паковање чаша од 100 комада), најкасније до 14 сати на дан испоруке. Податке о количини воде коју је потребно испоручити по назначеним локацијама, даје наручилац дан пре утврђеног рока испоруке. Испоруку  воде врши изабрани понуђач  до апарата,  при свакој испоруци.</w:t>
      </w:r>
    </w:p>
    <w:p w14:paraId="1940F239" w14:textId="77777777" w:rsidR="00063CFC" w:rsidRPr="0033348F" w:rsidRDefault="00063CFC" w:rsidP="00063CFC">
      <w:pPr>
        <w:rPr>
          <w:lang w:val="ru-RU"/>
        </w:rPr>
      </w:pPr>
      <w:r w:rsidRPr="0033348F">
        <w:rPr>
          <w:lang w:val="ru-RU"/>
        </w:rPr>
        <w:lastRenderedPageBreak/>
        <w:tab/>
        <w:t>Тачну динамику и место постављања апарата одредиће наручилац након ступања уговора на снагу.</w:t>
      </w:r>
    </w:p>
    <w:p w14:paraId="6B993B23" w14:textId="77777777" w:rsidR="00063CFC" w:rsidRPr="0033348F" w:rsidRDefault="00063CFC" w:rsidP="00063CFC">
      <w:pPr>
        <w:rPr>
          <w:lang w:val="ru-RU"/>
        </w:rPr>
      </w:pPr>
      <w:r w:rsidRPr="0033348F">
        <w:rPr>
          <w:lang w:val="ru-RU"/>
        </w:rPr>
        <w:t>Наручилац задржава право да недељну испоруку повећава или смањи за ±  10 % у зависности од својих специфичних потреба.</w:t>
      </w:r>
    </w:p>
    <w:p w14:paraId="707EA406" w14:textId="77777777" w:rsidR="00063CFC" w:rsidRPr="0033348F" w:rsidRDefault="00063CFC" w:rsidP="00063CFC">
      <w:pPr>
        <w:rPr>
          <w:lang w:val="ru-RU"/>
        </w:rPr>
      </w:pPr>
    </w:p>
    <w:p w14:paraId="45677330" w14:textId="77777777" w:rsidR="00063CFC" w:rsidRPr="0033348F" w:rsidRDefault="00063CFC" w:rsidP="00063CFC">
      <w:pPr>
        <w:rPr>
          <w:lang w:val="ru-RU"/>
        </w:rPr>
      </w:pPr>
      <w:r w:rsidRPr="0033348F">
        <w:rPr>
          <w:lang w:val="ru-RU"/>
        </w:rPr>
        <w:t xml:space="preserve">Постављање апарата за топлу/хладну воду и испорука воде се врши на следећим местима испоруке у оквиру локације „ТЕ-КО Костолац“: </w:t>
      </w:r>
    </w:p>
    <w:p w14:paraId="2CBADFC4" w14:textId="77777777" w:rsidR="00063CFC" w:rsidRPr="0033348F" w:rsidRDefault="00063CFC" w:rsidP="00063CFC">
      <w:pPr>
        <w:rPr>
          <w:lang w:val="ru-RU"/>
        </w:rPr>
      </w:pPr>
      <w:r w:rsidRPr="0033348F">
        <w:rPr>
          <w:lang w:val="ru-RU"/>
        </w:rPr>
        <w:t>1.</w:t>
      </w:r>
      <w:r w:rsidRPr="0033348F">
        <w:rPr>
          <w:lang w:val="ru-RU"/>
        </w:rPr>
        <w:tab/>
        <w:t>ПК Ћириковац (ваге и сепаратори);</w:t>
      </w:r>
    </w:p>
    <w:p w14:paraId="18272830" w14:textId="77777777" w:rsidR="00063CFC" w:rsidRPr="0033348F" w:rsidRDefault="00063CFC" w:rsidP="00063CFC">
      <w:pPr>
        <w:rPr>
          <w:lang w:val="ru-RU"/>
        </w:rPr>
      </w:pPr>
      <w:r>
        <w:rPr>
          <w:lang w:val="sr-Cyrl-RS"/>
        </w:rPr>
        <w:t>2</w:t>
      </w:r>
      <w:r w:rsidRPr="0033348F">
        <w:rPr>
          <w:lang w:val="ru-RU"/>
        </w:rPr>
        <w:t>.</w:t>
      </w:r>
      <w:r w:rsidRPr="0033348F">
        <w:rPr>
          <w:lang w:val="ru-RU"/>
        </w:rPr>
        <w:tab/>
        <w:t>Дирекција ТЕ-КО Костолац – Термоелектране  - Костолац – зграда Синдиката;</w:t>
      </w:r>
    </w:p>
    <w:p w14:paraId="313D85F1" w14:textId="77777777" w:rsidR="00063CFC" w:rsidRPr="0033348F" w:rsidRDefault="00063CFC" w:rsidP="00063CFC">
      <w:pPr>
        <w:rPr>
          <w:lang w:val="ru-RU"/>
        </w:rPr>
      </w:pPr>
      <w:r>
        <w:rPr>
          <w:lang w:val="sr-Cyrl-RS"/>
        </w:rPr>
        <w:t>3</w:t>
      </w:r>
      <w:r w:rsidRPr="0033348F">
        <w:rPr>
          <w:lang w:val="ru-RU"/>
        </w:rPr>
        <w:t>.</w:t>
      </w:r>
      <w:r w:rsidRPr="0033348F">
        <w:rPr>
          <w:lang w:val="ru-RU"/>
        </w:rPr>
        <w:tab/>
        <w:t>Термоелектране Костолац „Б“  - Дрмно;</w:t>
      </w:r>
    </w:p>
    <w:p w14:paraId="2048337D" w14:textId="77777777" w:rsidR="00063CFC" w:rsidRPr="0033348F" w:rsidRDefault="00063CFC" w:rsidP="00063CFC">
      <w:pPr>
        <w:rPr>
          <w:lang w:val="ru-RU"/>
        </w:rPr>
      </w:pPr>
      <w:r>
        <w:rPr>
          <w:lang w:val="sr-Cyrl-RS"/>
        </w:rPr>
        <w:t>4</w:t>
      </w:r>
      <w:r w:rsidRPr="0033348F">
        <w:rPr>
          <w:lang w:val="ru-RU"/>
        </w:rPr>
        <w:t>.</w:t>
      </w:r>
      <w:r w:rsidRPr="0033348F">
        <w:rPr>
          <w:lang w:val="ru-RU"/>
        </w:rPr>
        <w:tab/>
        <w:t>Термоелектране Костолац „А“  - Костолац;</w:t>
      </w:r>
    </w:p>
    <w:p w14:paraId="0CEBFA16" w14:textId="77777777" w:rsidR="00063CFC" w:rsidRPr="0033348F" w:rsidRDefault="00063CFC" w:rsidP="00063CFC">
      <w:pPr>
        <w:rPr>
          <w:lang w:val="ru-RU"/>
        </w:rPr>
      </w:pPr>
      <w:r>
        <w:rPr>
          <w:lang w:val="sr-Cyrl-RS"/>
        </w:rPr>
        <w:t>5</w:t>
      </w:r>
      <w:r w:rsidRPr="0033348F">
        <w:rPr>
          <w:lang w:val="ru-RU"/>
        </w:rPr>
        <w:t>.</w:t>
      </w:r>
      <w:r w:rsidRPr="0033348F">
        <w:rPr>
          <w:lang w:val="ru-RU"/>
        </w:rPr>
        <w:tab/>
        <w:t xml:space="preserve"> ПК  „Дрмно“ – магацин инвестиција;</w:t>
      </w:r>
    </w:p>
    <w:p w14:paraId="53E5CFE5" w14:textId="77777777" w:rsidR="00063CFC" w:rsidRPr="0033348F" w:rsidRDefault="00063CFC" w:rsidP="00063CFC">
      <w:pPr>
        <w:rPr>
          <w:lang w:val="ru-RU"/>
        </w:rPr>
      </w:pPr>
      <w:r>
        <w:rPr>
          <w:lang w:val="sr-Cyrl-RS"/>
        </w:rPr>
        <w:t>6</w:t>
      </w:r>
      <w:r w:rsidRPr="0033348F">
        <w:rPr>
          <w:lang w:val="ru-RU"/>
        </w:rPr>
        <w:t>.</w:t>
      </w:r>
      <w:r w:rsidRPr="0033348F">
        <w:rPr>
          <w:lang w:val="ru-RU"/>
        </w:rPr>
        <w:tab/>
        <w:t xml:space="preserve"> ПК „Дрмно“ – Дробилана.</w:t>
      </w:r>
    </w:p>
    <w:p w14:paraId="32655CFC" w14:textId="77777777" w:rsidR="00063CFC" w:rsidRPr="0033348F" w:rsidRDefault="00063CFC" w:rsidP="00063CFC">
      <w:pPr>
        <w:rPr>
          <w:lang w:val="ru-RU"/>
        </w:rPr>
      </w:pPr>
      <w:r>
        <w:rPr>
          <w:lang w:val="sr-Cyrl-RS"/>
        </w:rPr>
        <w:t>7</w:t>
      </w:r>
      <w:r w:rsidRPr="0033348F">
        <w:rPr>
          <w:lang w:val="ru-RU"/>
        </w:rPr>
        <w:t>.</w:t>
      </w:r>
      <w:r w:rsidRPr="0033348F">
        <w:rPr>
          <w:lang w:val="ru-RU"/>
        </w:rPr>
        <w:tab/>
        <w:t>Контејнерско насеље на ПК Дрмно</w:t>
      </w:r>
    </w:p>
    <w:p w14:paraId="75ACEC63" w14:textId="21DFF125" w:rsidR="00063CFC" w:rsidRPr="00AE279F" w:rsidRDefault="00063CFC" w:rsidP="00063CFC">
      <w:pPr>
        <w:rPr>
          <w:lang w:val="sr-Cyrl-RS"/>
        </w:rPr>
      </w:pPr>
      <w:r w:rsidRPr="0033348F">
        <w:rPr>
          <w:lang w:val="ru-RU"/>
        </w:rPr>
        <w:t xml:space="preserve">8.        </w:t>
      </w:r>
      <w:r w:rsidR="007B784F">
        <w:rPr>
          <w:lang w:val="sr-Latn-RS"/>
        </w:rPr>
        <w:t xml:space="preserve"> </w:t>
      </w:r>
      <w:r w:rsidRPr="0033348F">
        <w:rPr>
          <w:lang w:val="ru-RU"/>
        </w:rPr>
        <w:t>ПК Дрмно- Управна зграда</w:t>
      </w:r>
    </w:p>
    <w:p w14:paraId="05F57EB1" w14:textId="77777777" w:rsidR="00063CFC" w:rsidRPr="00A0217E" w:rsidRDefault="00063CFC" w:rsidP="00063CFC">
      <w:pPr>
        <w:rPr>
          <w:lang w:val="sr-Cyrl-RS"/>
        </w:rPr>
      </w:pPr>
      <w:r>
        <w:rPr>
          <w:lang w:val="sr-Cyrl-RS"/>
        </w:rPr>
        <w:t>Напомена: Тачну количину броја апарата за постављање и коначне локације за постављање апарата ће утврдити комисија у поступку израде конкурсне документације.</w:t>
      </w:r>
    </w:p>
    <w:p w14:paraId="3609EEFE" w14:textId="77777777" w:rsidR="00063CFC" w:rsidRPr="0033348F" w:rsidRDefault="00063CFC" w:rsidP="00063CFC">
      <w:pPr>
        <w:rPr>
          <w:lang w:val="ru-RU"/>
        </w:rPr>
      </w:pPr>
    </w:p>
    <w:p w14:paraId="362263EF" w14:textId="77777777" w:rsidR="00063CFC" w:rsidRPr="0033348F" w:rsidRDefault="00063CFC" w:rsidP="00063CFC">
      <w:pPr>
        <w:rPr>
          <w:lang w:val="ru-RU"/>
        </w:rPr>
      </w:pPr>
      <w:r w:rsidRPr="0033348F">
        <w:rPr>
          <w:lang w:val="ru-RU"/>
        </w:rPr>
        <w:t xml:space="preserve">            Обавеза наручиоца је да припреми место за прикључење апарата, да одржава апарат у чистом стању и да га исправно користи, да преко апарата за воду користи искључиво воду изабраног понуђача.</w:t>
      </w:r>
    </w:p>
    <w:p w14:paraId="6060A39C" w14:textId="77777777" w:rsidR="00063CFC" w:rsidRPr="0033348F" w:rsidRDefault="00063CFC" w:rsidP="00063CFC">
      <w:pPr>
        <w:rPr>
          <w:lang w:val="ru-RU"/>
        </w:rPr>
      </w:pPr>
      <w:r w:rsidRPr="0033348F">
        <w:rPr>
          <w:lang w:val="ru-RU"/>
        </w:rPr>
        <w:t>Да би апарат за воду био хигијенски исправан, чиме се обезбеђује  један од основних услова за константан квалитет воде која се преко њега користи, неопходно је минимум (три) пута годишње да понуђач изврши санит</w:t>
      </w:r>
      <w:r>
        <w:t>a</w:t>
      </w:r>
      <w:r w:rsidRPr="0033348F">
        <w:rPr>
          <w:lang w:val="ru-RU"/>
        </w:rPr>
        <w:t>цију апарата о свом трошку.</w:t>
      </w:r>
    </w:p>
    <w:p w14:paraId="76718510" w14:textId="77777777" w:rsidR="00063CFC" w:rsidRPr="0033348F" w:rsidRDefault="00063CFC" w:rsidP="00063CFC">
      <w:pPr>
        <w:rPr>
          <w:lang w:val="ru-RU"/>
        </w:rPr>
      </w:pPr>
      <w:r w:rsidRPr="0033348F">
        <w:rPr>
          <w:lang w:val="ru-RU"/>
        </w:rPr>
        <w:t>Избарани понуђач ће бити дужан да се у случају квара апарата, одмах одазове на позив наручиоца и у року од 2 дана од дана пријаве квара, предузме мере ради довођења истог у функционално стање, о свом трошку. Уколико је поремећај у раду апарата настао као последица неадекватног коришћења од стране наручиоца, трошкове сноси наручилац.</w:t>
      </w:r>
    </w:p>
    <w:p w14:paraId="7C0ABE81" w14:textId="77777777" w:rsidR="00063CFC" w:rsidRPr="0033348F" w:rsidRDefault="00063CFC" w:rsidP="00063CFC">
      <w:pPr>
        <w:rPr>
          <w:lang w:val="ru-RU"/>
        </w:rPr>
      </w:pPr>
    </w:p>
    <w:p w14:paraId="433B5944" w14:textId="77777777" w:rsidR="00063CFC" w:rsidRPr="0033348F" w:rsidRDefault="00063CFC" w:rsidP="00063CFC">
      <w:pPr>
        <w:rPr>
          <w:lang w:val="ru-RU"/>
        </w:rPr>
      </w:pPr>
      <w:r w:rsidRPr="0033348F">
        <w:rPr>
          <w:lang w:val="ru-RU"/>
        </w:rPr>
        <w:t>АМБАЛАЖА, ПАКОВАЊЕ, ОБЕЛЕЖАВАЊЕ, ПРЕВОЗ И ЧУВАЊЕ: предметни артикли морају бити упаковани у оригиналној произвођачкој амбалажи, која одговара технолошким захтевима за предметна добра, при чему су индивидуална транспортна паковања затворена тако да обезбеђују артикал од загађења, расипања, квара и других промена.</w:t>
      </w:r>
    </w:p>
    <w:p w14:paraId="56DC7006" w14:textId="77777777" w:rsidR="00063CFC" w:rsidRPr="0033348F" w:rsidRDefault="00063CFC" w:rsidP="00063CFC">
      <w:pPr>
        <w:rPr>
          <w:lang w:val="ru-RU"/>
        </w:rPr>
      </w:pPr>
      <w:r w:rsidRPr="0033348F">
        <w:rPr>
          <w:lang w:val="ru-RU"/>
        </w:rPr>
        <w:t>На индивидуалним и транспортним паковањима је обавезна прописана декларација.</w:t>
      </w:r>
    </w:p>
    <w:p w14:paraId="61C28CB7" w14:textId="77777777" w:rsidR="00063CFC" w:rsidRPr="0033348F" w:rsidRDefault="00063CFC" w:rsidP="00063CFC">
      <w:pPr>
        <w:rPr>
          <w:lang w:val="ru-RU"/>
        </w:rPr>
      </w:pPr>
      <w:r w:rsidRPr="0033348F">
        <w:rPr>
          <w:lang w:val="ru-RU"/>
        </w:rPr>
        <w:t>Обележавање транспортних паковања мора бити такво, да на налепници- декларацији стоји назив и врста производа, назив и седиште произвођача тј. Продавца, број паковања, нето тежина укупна, датум производње и рок употребе.</w:t>
      </w:r>
    </w:p>
    <w:p w14:paraId="7F9D2FF4" w14:textId="77777777" w:rsidR="00063CFC" w:rsidRPr="0033348F" w:rsidRDefault="00063CFC" w:rsidP="00063CFC">
      <w:pPr>
        <w:rPr>
          <w:lang w:val="ru-RU"/>
        </w:rPr>
      </w:pPr>
      <w:r w:rsidRPr="0033348F">
        <w:rPr>
          <w:lang w:val="ru-RU"/>
        </w:rPr>
        <w:t>Продавац је дужан да превоз врши наменским возилима за ову врсту артикла и са уграђеним уређајем за одржавање адекватних температура.</w:t>
      </w:r>
    </w:p>
    <w:p w14:paraId="4C459DEC" w14:textId="77777777" w:rsidR="00063CFC" w:rsidRPr="0033348F" w:rsidRDefault="00063CFC" w:rsidP="00063CFC">
      <w:pPr>
        <w:rPr>
          <w:lang w:val="ru-RU"/>
        </w:rPr>
      </w:pPr>
      <w:r w:rsidRPr="0033348F">
        <w:rPr>
          <w:lang w:val="ru-RU"/>
        </w:rPr>
        <w:t xml:space="preserve">Вода која се испоручује мора бити само у оригиналном паковању, у херметички затвореним судовима, којима се спречава могућност контаминације и обезбеђује </w:t>
      </w:r>
      <w:r w:rsidRPr="0033348F">
        <w:rPr>
          <w:lang w:val="ru-RU"/>
        </w:rPr>
        <w:lastRenderedPageBreak/>
        <w:t>очување квалитета до момента отварања у року употребе и морају на омоту, паковању, суду или налепници имати декларацију која је у складу са Правилником о декларисању и означавању упакованих намирница.</w:t>
      </w:r>
    </w:p>
    <w:p w14:paraId="25C8515C" w14:textId="77777777" w:rsidR="00063CFC" w:rsidRPr="0033348F" w:rsidRDefault="00063CFC" w:rsidP="00063CFC">
      <w:pPr>
        <w:rPr>
          <w:lang w:val="ru-RU"/>
        </w:rPr>
      </w:pPr>
      <w:r w:rsidRPr="0033348F">
        <w:rPr>
          <w:lang w:val="ru-RU"/>
        </w:rPr>
        <w:t xml:space="preserve">У цену ренте </w:t>
      </w:r>
      <w:r>
        <w:t>water</w:t>
      </w:r>
      <w:r w:rsidRPr="0033348F">
        <w:rPr>
          <w:lang w:val="ru-RU"/>
        </w:rPr>
        <w:t xml:space="preserve"> </w:t>
      </w:r>
      <w:r>
        <w:t>coolera</w:t>
      </w:r>
      <w:r w:rsidRPr="0033348F">
        <w:rPr>
          <w:lang w:val="ru-RU"/>
        </w:rPr>
        <w:t xml:space="preserve">, и </w:t>
      </w:r>
      <w:r>
        <w:t>water</w:t>
      </w:r>
      <w:r w:rsidRPr="0033348F">
        <w:rPr>
          <w:lang w:val="ru-RU"/>
        </w:rPr>
        <w:t xml:space="preserve"> </w:t>
      </w:r>
      <w:r>
        <w:t>cooler</w:t>
      </w:r>
      <w:r w:rsidRPr="0033348F">
        <w:rPr>
          <w:lang w:val="ru-RU"/>
        </w:rPr>
        <w:t xml:space="preserve"> апарата за филтрирање воде морају бити урачунати сви трошкови одржавања замене филтера: седиментни и прекарбонски на шестомесечном нивоу, посткарбонски на дванаестомесечном нивоу и филтер са мембраном за ултрафилтрирање по потреби.</w:t>
      </w:r>
      <w:r w:rsidRPr="0033348F">
        <w:rPr>
          <w:lang w:val="ru-RU"/>
        </w:rPr>
        <w:tab/>
        <w:t xml:space="preserve">            </w:t>
      </w:r>
    </w:p>
    <w:p w14:paraId="10E5FC1C" w14:textId="77777777" w:rsidR="00063CFC" w:rsidRPr="0033348F" w:rsidRDefault="00063CFC" w:rsidP="00063CFC">
      <w:pPr>
        <w:rPr>
          <w:lang w:val="ru-RU"/>
        </w:rPr>
      </w:pPr>
      <w:r w:rsidRPr="0033348F">
        <w:rPr>
          <w:lang w:val="ru-RU"/>
        </w:rPr>
        <w:t xml:space="preserve"> Наручилац задржава право да врши повремену контролу производње и квалитета воде.</w:t>
      </w:r>
      <w:r w:rsidRPr="0033348F">
        <w:rPr>
          <w:lang w:val="ru-RU"/>
        </w:rPr>
        <w:tab/>
      </w:r>
    </w:p>
    <w:p w14:paraId="62056ECC" w14:textId="77777777" w:rsidR="00063CFC" w:rsidRPr="0033348F" w:rsidRDefault="00063CFC" w:rsidP="00063CFC">
      <w:pPr>
        <w:rPr>
          <w:lang w:val="ru-RU"/>
        </w:rPr>
      </w:pPr>
      <w:r w:rsidRPr="0033348F">
        <w:rPr>
          <w:lang w:val="ru-RU"/>
        </w:rPr>
        <w:t xml:space="preserve">Понуђач даје цену по јединици мере – један литар </w:t>
      </w:r>
    </w:p>
    <w:p w14:paraId="057883E5" w14:textId="77777777" w:rsidR="00063CFC" w:rsidRPr="00626473" w:rsidRDefault="00063CFC" w:rsidP="00063CFC">
      <w:pPr>
        <w:rPr>
          <w:lang w:val="sr-Cyrl-RS"/>
        </w:rPr>
      </w:pPr>
      <w:r w:rsidRPr="00626473">
        <w:rPr>
          <w:lang w:val="sr-Cyrl-RS"/>
        </w:rPr>
        <w:t>НАПОМЕНА: У цену услуге укључене су:</w:t>
      </w:r>
    </w:p>
    <w:p w14:paraId="7B689E5C" w14:textId="77777777" w:rsidR="00063CFC" w:rsidRPr="00626473" w:rsidRDefault="00063CFC" w:rsidP="00063CFC">
      <w:pPr>
        <w:rPr>
          <w:lang w:val="sr-Cyrl-RS"/>
        </w:rPr>
      </w:pPr>
      <w:r w:rsidRPr="00626473">
        <w:rPr>
          <w:lang w:val="sr-Cyrl-RS"/>
        </w:rPr>
        <w:t>1.Испорука и инсталирање апарата на локацијама у просторијама Наручиоца</w:t>
      </w:r>
    </w:p>
    <w:p w14:paraId="77903C22" w14:textId="77777777" w:rsidR="00063CFC" w:rsidRPr="00626473" w:rsidRDefault="00063CFC" w:rsidP="00063CFC">
      <w:pPr>
        <w:rPr>
          <w:lang w:val="sr-Cyrl-RS"/>
        </w:rPr>
      </w:pPr>
      <w:r w:rsidRPr="00626473">
        <w:rPr>
          <w:lang w:val="sr-Cyrl-RS"/>
        </w:rPr>
        <w:t>2.Редовна санитизација апарата</w:t>
      </w:r>
    </w:p>
    <w:p w14:paraId="20250E83" w14:textId="25E313BC" w:rsidR="005D3D82" w:rsidRPr="00063CFC" w:rsidRDefault="00063CFC" w:rsidP="005D3D82">
      <w:pPr>
        <w:rPr>
          <w:lang w:val="sr-Latn-RS"/>
        </w:rPr>
      </w:pPr>
      <w:r w:rsidRPr="00626473">
        <w:rPr>
          <w:lang w:val="sr-Cyrl-RS"/>
        </w:rPr>
        <w:t>3.Редовна замена филтера и техничко одржавање апарата</w:t>
      </w:r>
    </w:p>
    <w:p w14:paraId="48AA799A" w14:textId="77777777" w:rsidR="005D3D82" w:rsidRDefault="005D3D82" w:rsidP="005D3D82">
      <w:pPr>
        <w:rPr>
          <w:lang w:val="sr-Cyrl-RS"/>
        </w:rPr>
      </w:pPr>
    </w:p>
    <w:p w14:paraId="6023E4E3" w14:textId="37183C91" w:rsidR="00DB369C" w:rsidRDefault="00DB369C" w:rsidP="00883B9F">
      <w:pPr>
        <w:pStyle w:val="Heading10"/>
        <w:numPr>
          <w:ilvl w:val="1"/>
          <w:numId w:val="33"/>
        </w:numPr>
        <w:jc w:val="both"/>
        <w:rPr>
          <w:rFonts w:cs="Arial"/>
          <w:lang w:val="sr-Latn-RS"/>
        </w:rPr>
      </w:pPr>
      <w:r w:rsidRPr="000E455D">
        <w:rPr>
          <w:rFonts w:cs="Arial"/>
          <w:lang w:val="sr-Cyrl-RS"/>
        </w:rPr>
        <w:t>Рок испоруке доб</w:t>
      </w:r>
      <w:r w:rsidR="005551C2" w:rsidRPr="000E455D">
        <w:rPr>
          <w:rFonts w:cs="Arial"/>
          <w:lang w:val="sr-Cyrl-RS"/>
        </w:rPr>
        <w:t>ара</w:t>
      </w:r>
    </w:p>
    <w:p w14:paraId="30DE0FFD" w14:textId="77777777" w:rsidR="00D16354" w:rsidRPr="0033348F" w:rsidRDefault="00D16354" w:rsidP="00D16354">
      <w:pPr>
        <w:rPr>
          <w:lang w:val="ru-RU"/>
        </w:rPr>
      </w:pPr>
      <w:bookmarkStart w:id="21" w:name="_Toc441651542"/>
      <w:bookmarkStart w:id="22" w:name="_Toc442559880"/>
      <w:r w:rsidRPr="00D16354">
        <w:rPr>
          <w:lang w:val="sr-Cyrl-RS"/>
        </w:rPr>
        <w:t xml:space="preserve">Рок испоруке је </w:t>
      </w:r>
      <w:r w:rsidRPr="0033348F">
        <w:rPr>
          <w:lang w:val="ru-RU"/>
        </w:rPr>
        <w:t xml:space="preserve">сукцесивно </w:t>
      </w:r>
      <w:r w:rsidRPr="00D16354">
        <w:rPr>
          <w:lang w:val="sr-Cyrl-RS"/>
        </w:rPr>
        <w:t xml:space="preserve">у року </w:t>
      </w:r>
      <w:r w:rsidRPr="0033348F">
        <w:rPr>
          <w:lang w:val="ru-RU"/>
        </w:rPr>
        <w:t>до годину дана од дана ступања уговора на снаг</w:t>
      </w:r>
      <w:r w:rsidRPr="00D16354">
        <w:rPr>
          <w:lang w:val="sr-Cyrl-RS"/>
        </w:rPr>
        <w:t xml:space="preserve">у </w:t>
      </w:r>
      <w:r w:rsidRPr="0033348F">
        <w:rPr>
          <w:lang w:val="ru-RU"/>
        </w:rPr>
        <w:t xml:space="preserve"> или до испуњености вредности уговора. Наручилац не прихвата рок испоруке дужи од 2 </w:t>
      </w:r>
      <w:r w:rsidRPr="00D16354">
        <w:rPr>
          <w:lang w:val="sr-Cyrl-RS"/>
        </w:rPr>
        <w:t>дана</w:t>
      </w:r>
      <w:r w:rsidRPr="0033348F">
        <w:rPr>
          <w:lang w:val="ru-RU"/>
        </w:rPr>
        <w:t xml:space="preserve"> од позива Наручиоца.</w:t>
      </w:r>
    </w:p>
    <w:p w14:paraId="1B48EC57" w14:textId="1A15C3A0" w:rsidR="00DB369C" w:rsidRPr="00611597" w:rsidRDefault="00B7389F" w:rsidP="00874F5B">
      <w:pPr>
        <w:pStyle w:val="Heading10"/>
        <w:rPr>
          <w:rFonts w:cs="Arial"/>
          <w:lang w:val="ru-RU"/>
        </w:rPr>
      </w:pPr>
      <w:r>
        <w:rPr>
          <w:rFonts w:cs="Arial"/>
          <w:lang w:val="ru-RU"/>
        </w:rPr>
        <w:t>3.4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1"/>
      <w:bookmarkEnd w:id="22"/>
    </w:p>
    <w:p w14:paraId="3674F45C" w14:textId="3ACB8984"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p>
    <w:p w14:paraId="209E3E7D" w14:textId="77777777" w:rsidR="00611597" w:rsidRPr="00611597" w:rsidRDefault="00611597" w:rsidP="004559F1">
      <w:pPr>
        <w:spacing w:before="0"/>
        <w:rPr>
          <w:rFonts w:cs="Arial"/>
          <w:lang w:val="ru-RU" w:eastAsia="zh-CN"/>
        </w:rPr>
      </w:pPr>
    </w:p>
    <w:p w14:paraId="68584A14" w14:textId="41DB0902" w:rsidR="008112A2" w:rsidRPr="000E455D" w:rsidRDefault="00B7389F" w:rsidP="00AC4001">
      <w:pPr>
        <w:pStyle w:val="Heading10"/>
        <w:ind w:left="0" w:firstLine="0"/>
        <w:rPr>
          <w:rFonts w:cs="Arial"/>
        </w:rPr>
      </w:pPr>
      <w:r>
        <w:rPr>
          <w:rFonts w:cs="Arial"/>
          <w:lang w:val="sr-Cyrl-RS"/>
        </w:rPr>
        <w:t>3.5</w:t>
      </w:r>
      <w:r w:rsidR="00AC4001">
        <w:rPr>
          <w:rFonts w:cs="Arial"/>
          <w:lang w:val="sr-Cyrl-RS"/>
        </w:rPr>
        <w:t>.</w:t>
      </w:r>
      <w:r w:rsidR="008112A2" w:rsidRPr="000E455D">
        <w:rPr>
          <w:rFonts w:cs="Arial"/>
        </w:rPr>
        <w:t>Квалитативни и квантитативни пријем</w:t>
      </w:r>
    </w:p>
    <w:p w14:paraId="5FA1117E"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128EF48" w14:textId="48335E94"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Отпремнице и провером:</w:t>
      </w:r>
    </w:p>
    <w:p w14:paraId="5A707532" w14:textId="38252B06"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14:paraId="274CE96A"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14:paraId="4CA350B6"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14:paraId="3DF37330" w14:textId="72DEC435" w:rsidR="00CA6CCC" w:rsidRPr="00063CFC" w:rsidRDefault="00EF68A9" w:rsidP="00063CFC">
      <w:pPr>
        <w:pStyle w:val="ListParagraph"/>
        <w:autoSpaceDE w:val="0"/>
        <w:autoSpaceDN w:val="0"/>
        <w:adjustRightInd w:val="0"/>
        <w:spacing w:before="0"/>
        <w:rPr>
          <w:rFonts w:ascii="Arial" w:hAnsi="Arial" w:cs="Arial"/>
          <w:lang w:val="ru-RU"/>
        </w:rPr>
      </w:pPr>
      <w:r w:rsidRPr="00540866">
        <w:rPr>
          <w:rFonts w:ascii="Arial" w:hAnsi="Arial" w:cs="Arial"/>
          <w:lang w:val="ru-RU"/>
        </w:rPr>
        <w:t>•</w:t>
      </w:r>
      <w:r w:rsidRPr="00540866">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5E51DD06"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E06D370" w14:textId="2C0FB987"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46EA6B2B" w14:textId="72350F7E"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 xml:space="preserve">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00B82FCB">
        <w:rPr>
          <w:rFonts w:ascii="Arial" w:hAnsi="Arial" w:cs="Arial"/>
          <w:lang w:val="ru-RU"/>
        </w:rPr>
        <w:t>Понуђа</w:t>
      </w:r>
      <w:r w:rsidRPr="00611597">
        <w:rPr>
          <w:rFonts w:ascii="Arial" w:hAnsi="Arial" w:cs="Arial"/>
          <w:lang w:val="ru-RU"/>
        </w:rPr>
        <w:t>ч се обавезује да надокнади све трошкове које би Наручилац директно или индиректно имао због неодговарајућег квалитета предмета набавке.</w:t>
      </w:r>
    </w:p>
    <w:p w14:paraId="38A396FA" w14:textId="77777777" w:rsidR="005E14AE" w:rsidRPr="007D00FA" w:rsidRDefault="005E14AE" w:rsidP="00EF68A9">
      <w:pPr>
        <w:pStyle w:val="ListParagraph"/>
        <w:autoSpaceDE w:val="0"/>
        <w:autoSpaceDN w:val="0"/>
        <w:adjustRightInd w:val="0"/>
        <w:spacing w:before="0" w:after="0" w:line="240" w:lineRule="auto"/>
        <w:ind w:left="0"/>
        <w:contextualSpacing w:val="0"/>
        <w:rPr>
          <w:rFonts w:ascii="Arial" w:hAnsi="Arial" w:cs="Arial"/>
          <w:lang w:val="sr-Latn-RS"/>
        </w:rPr>
      </w:pPr>
    </w:p>
    <w:p w14:paraId="04BEAB84" w14:textId="77777777" w:rsidR="00B7389F" w:rsidRDefault="00B7389F" w:rsidP="008112A2">
      <w:pPr>
        <w:spacing w:before="0"/>
        <w:rPr>
          <w:rFonts w:cs="Arial"/>
          <w:i/>
          <w:lang w:val="ru-RU" w:eastAsia="zh-CN"/>
        </w:rPr>
      </w:pPr>
    </w:p>
    <w:p w14:paraId="5E9E05A2" w14:textId="77777777" w:rsidR="00343731" w:rsidRPr="00063CFC" w:rsidRDefault="00343731" w:rsidP="008112A2">
      <w:pPr>
        <w:spacing w:before="0"/>
        <w:rPr>
          <w:rFonts w:cs="Arial"/>
          <w:i/>
          <w:lang w:val="sr-Cyrl-RS" w:eastAsia="zh-CN"/>
        </w:rPr>
      </w:pPr>
    </w:p>
    <w:p w14:paraId="6D448C30" w14:textId="50ABEE80" w:rsidR="00756A02" w:rsidRDefault="00A709CB" w:rsidP="00A709CB">
      <w:pPr>
        <w:pStyle w:val="Heading10"/>
        <w:ind w:left="0" w:firstLine="0"/>
        <w:rPr>
          <w:rFonts w:cs="Arial"/>
          <w:lang w:val="sr-Cyrl-RS"/>
        </w:rPr>
      </w:pPr>
      <w:bookmarkStart w:id="23" w:name="_Toc442559884"/>
      <w:r>
        <w:rPr>
          <w:rFonts w:cs="Arial"/>
          <w:lang w:val="sr-Cyrl-RS"/>
        </w:rPr>
        <w:lastRenderedPageBreak/>
        <w:t>4.</w:t>
      </w:r>
      <w:r w:rsidR="00756A02" w:rsidRPr="000E455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p w14:paraId="4D5EA238" w14:textId="77777777" w:rsidR="00CA6CCC" w:rsidRPr="00CA6CCC" w:rsidRDefault="00CA6CCC" w:rsidP="00CA6CCC">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14:paraId="68858D64" w14:textId="77777777" w:rsidTr="008112A2">
        <w:trPr>
          <w:trHeight w:val="524"/>
          <w:jc w:val="center"/>
        </w:trPr>
        <w:tc>
          <w:tcPr>
            <w:tcW w:w="729" w:type="dxa"/>
            <w:vAlign w:val="center"/>
          </w:tcPr>
          <w:p w14:paraId="4AE67EA3" w14:textId="77777777" w:rsidR="00175774" w:rsidRPr="000E455D" w:rsidRDefault="00175774" w:rsidP="003A4822">
            <w:pPr>
              <w:jc w:val="center"/>
              <w:rPr>
                <w:rFonts w:cs="Arial"/>
                <w:b/>
              </w:rPr>
            </w:pPr>
            <w:r w:rsidRPr="000E455D">
              <w:rPr>
                <w:rFonts w:cs="Arial"/>
                <w:b/>
              </w:rPr>
              <w:t>Ред. бр.</w:t>
            </w:r>
          </w:p>
        </w:tc>
        <w:tc>
          <w:tcPr>
            <w:tcW w:w="8430" w:type="dxa"/>
            <w:vAlign w:val="center"/>
          </w:tcPr>
          <w:p w14:paraId="0795190C" w14:textId="77777777"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14:paraId="7DEE8F10" w14:textId="249F79CD"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14:paraId="43F3515F" w14:textId="77777777" w:rsidR="00175774" w:rsidRPr="000E455D" w:rsidRDefault="00175774" w:rsidP="003A4822">
            <w:pPr>
              <w:jc w:val="center"/>
              <w:rPr>
                <w:rFonts w:cs="Arial"/>
                <w:b/>
              </w:rPr>
            </w:pPr>
          </w:p>
        </w:tc>
      </w:tr>
      <w:tr w:rsidR="000E455D" w:rsidRPr="006C21FE" w14:paraId="05847525" w14:textId="77777777" w:rsidTr="008112A2">
        <w:trPr>
          <w:jc w:val="center"/>
        </w:trPr>
        <w:tc>
          <w:tcPr>
            <w:tcW w:w="729" w:type="dxa"/>
            <w:vAlign w:val="center"/>
          </w:tcPr>
          <w:p w14:paraId="668E1409" w14:textId="77777777" w:rsidR="00175774" w:rsidRPr="000E455D" w:rsidRDefault="00175774" w:rsidP="003A4822">
            <w:pPr>
              <w:jc w:val="center"/>
              <w:rPr>
                <w:rFonts w:cs="Arial"/>
              </w:rPr>
            </w:pPr>
            <w:r w:rsidRPr="000E455D">
              <w:rPr>
                <w:rFonts w:cs="Arial"/>
              </w:rPr>
              <w:t>1.</w:t>
            </w:r>
          </w:p>
        </w:tc>
        <w:tc>
          <w:tcPr>
            <w:tcW w:w="8430" w:type="dxa"/>
            <w:vAlign w:val="center"/>
          </w:tcPr>
          <w:p w14:paraId="73A38DE2"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14:paraId="64871787"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14:paraId="2D9E7CC5" w14:textId="77777777"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839DDE5" w14:textId="77777777"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14:paraId="2F0247AD" w14:textId="77777777"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6C21FE" w14:paraId="436A432E" w14:textId="77777777" w:rsidTr="008112A2">
        <w:trPr>
          <w:trHeight w:val="3706"/>
          <w:jc w:val="center"/>
        </w:trPr>
        <w:tc>
          <w:tcPr>
            <w:tcW w:w="729" w:type="dxa"/>
            <w:vAlign w:val="center"/>
          </w:tcPr>
          <w:p w14:paraId="458EAFE2" w14:textId="77777777" w:rsidR="00175774" w:rsidRPr="000E455D" w:rsidRDefault="00175774" w:rsidP="003A4822">
            <w:pPr>
              <w:jc w:val="center"/>
              <w:rPr>
                <w:rFonts w:cs="Arial"/>
              </w:rPr>
            </w:pPr>
            <w:r w:rsidRPr="000E455D">
              <w:rPr>
                <w:rFonts w:cs="Arial"/>
              </w:rPr>
              <w:t>2.</w:t>
            </w:r>
          </w:p>
        </w:tc>
        <w:tc>
          <w:tcPr>
            <w:tcW w:w="8430" w:type="dxa"/>
            <w:vAlign w:val="center"/>
          </w:tcPr>
          <w:p w14:paraId="0DFE47B9"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28CC87CD" w14:textId="77777777"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14:paraId="498281BD" w14:textId="77777777"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14:paraId="64FDE8EC" w14:textId="77777777" w:rsidR="00175774" w:rsidRPr="00611597" w:rsidRDefault="00175774" w:rsidP="003A4822">
            <w:pPr>
              <w:rPr>
                <w:rFonts w:cs="Arial"/>
                <w:lang w:val="ru-RU"/>
              </w:rPr>
            </w:pPr>
            <w:r w:rsidRPr="00611597">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w:t>
            </w:r>
            <w:r w:rsidRPr="00611597">
              <w:rPr>
                <w:rFonts w:cs="Arial"/>
                <w:lang w:val="ru-RU"/>
              </w:rPr>
              <w:lastRenderedPageBreak/>
              <w:t xml:space="preserve">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6240C2B"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14:paraId="2EDB3A8D" w14:textId="77777777"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14:paraId="67870F7E" w14:textId="60D2AF7B"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6C21FE" w14:paraId="3C4B60B7" w14:textId="77777777" w:rsidTr="008112A2">
        <w:trPr>
          <w:trHeight w:val="70"/>
          <w:jc w:val="center"/>
        </w:trPr>
        <w:tc>
          <w:tcPr>
            <w:tcW w:w="729" w:type="dxa"/>
            <w:vAlign w:val="center"/>
          </w:tcPr>
          <w:p w14:paraId="5EA01B2B" w14:textId="77777777" w:rsidR="00175774" w:rsidRPr="000E455D" w:rsidRDefault="00175774" w:rsidP="003A4822">
            <w:pPr>
              <w:jc w:val="center"/>
              <w:rPr>
                <w:rFonts w:cs="Arial"/>
              </w:rPr>
            </w:pPr>
            <w:r w:rsidRPr="000E455D">
              <w:rPr>
                <w:rFonts w:cs="Arial"/>
              </w:rPr>
              <w:lastRenderedPageBreak/>
              <w:t>3.</w:t>
            </w:r>
          </w:p>
        </w:tc>
        <w:tc>
          <w:tcPr>
            <w:tcW w:w="8430" w:type="dxa"/>
            <w:vAlign w:val="center"/>
          </w:tcPr>
          <w:p w14:paraId="3F3F2A32" w14:textId="77777777"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16B64E90" w14:textId="77777777"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14:paraId="6AF0BA8F" w14:textId="09C0030B"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14:paraId="3031EE65" w14:textId="77777777"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14:paraId="069368A5" w14:textId="77777777" w:rsidR="00175774" w:rsidRPr="000E455D" w:rsidRDefault="00175774" w:rsidP="003A4822">
            <w:pPr>
              <w:ind w:right="122"/>
              <w:rPr>
                <w:rFonts w:cs="Arial"/>
                <w:lang w:val="ru-RU"/>
              </w:rPr>
            </w:pPr>
            <w:r w:rsidRPr="000E455D">
              <w:rPr>
                <w:rFonts w:cs="Arial"/>
                <w:lang w:val="ru-RU"/>
              </w:rPr>
              <w:t>Напомена:</w:t>
            </w:r>
          </w:p>
          <w:p w14:paraId="60222E26" w14:textId="77777777"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14:paraId="1A514817" w14:textId="77777777"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14:paraId="3B475D7E" w14:textId="77777777"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2820F0B" w14:textId="77777777" w:rsidR="00175774"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p w14:paraId="1287E487" w14:textId="77777777" w:rsidR="00CA6CCC" w:rsidRDefault="00CA6CCC" w:rsidP="003A4822">
            <w:pPr>
              <w:tabs>
                <w:tab w:val="left" w:pos="680"/>
              </w:tabs>
              <w:snapToGrid w:val="0"/>
              <w:contextualSpacing/>
              <w:rPr>
                <w:rFonts w:eastAsia="Calibri" w:cs="Arial"/>
                <w:lang w:val="ru-RU"/>
              </w:rPr>
            </w:pPr>
          </w:p>
          <w:p w14:paraId="073CA324" w14:textId="0816D18E" w:rsidR="00CA6CCC" w:rsidRPr="007F37D0" w:rsidRDefault="00CA6CCC" w:rsidP="003A4822">
            <w:pPr>
              <w:tabs>
                <w:tab w:val="left" w:pos="680"/>
              </w:tabs>
              <w:snapToGrid w:val="0"/>
              <w:contextualSpacing/>
              <w:rPr>
                <w:rFonts w:eastAsia="Calibri" w:cs="Arial"/>
                <w:lang w:val="ru-RU"/>
              </w:rPr>
            </w:pPr>
          </w:p>
        </w:tc>
      </w:tr>
      <w:tr w:rsidR="000E455D" w:rsidRPr="006C21FE" w14:paraId="6349547C" w14:textId="77777777" w:rsidTr="008112A2">
        <w:trPr>
          <w:jc w:val="center"/>
        </w:trPr>
        <w:tc>
          <w:tcPr>
            <w:tcW w:w="729" w:type="dxa"/>
            <w:vAlign w:val="center"/>
          </w:tcPr>
          <w:p w14:paraId="32CA0EA5" w14:textId="77777777" w:rsidR="00175774" w:rsidRPr="000E455D" w:rsidRDefault="00175774" w:rsidP="003A4822">
            <w:pPr>
              <w:jc w:val="center"/>
              <w:rPr>
                <w:rFonts w:cs="Arial"/>
              </w:rPr>
            </w:pPr>
            <w:r w:rsidRPr="000E455D">
              <w:rPr>
                <w:rFonts w:cs="Arial"/>
              </w:rPr>
              <w:t xml:space="preserve">4. </w:t>
            </w:r>
          </w:p>
        </w:tc>
        <w:tc>
          <w:tcPr>
            <w:tcW w:w="8430" w:type="dxa"/>
          </w:tcPr>
          <w:p w14:paraId="0DA2DE73" w14:textId="47B82B69" w:rsidR="00883B9F" w:rsidRPr="00343731" w:rsidRDefault="00175774" w:rsidP="003A4822">
            <w:pPr>
              <w:snapToGrid w:val="0"/>
              <w:rPr>
                <w:rFonts w:cs="Arial"/>
                <w:lang w:val="sr-Cyrl-RS"/>
              </w:rPr>
            </w:pPr>
            <w:r w:rsidRPr="00611597">
              <w:rPr>
                <w:rFonts w:cs="Arial"/>
                <w:b/>
                <w:u w:val="single"/>
                <w:lang w:val="ru-RU"/>
              </w:rPr>
              <w:t>Услов:</w:t>
            </w:r>
            <w:r w:rsidRPr="000E455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0E455D">
              <w:rPr>
                <w:rFonts w:cs="Arial"/>
                <w:lang w:val="ru-RU"/>
              </w:rPr>
              <w:lastRenderedPageBreak/>
              <w:t>као и да нема забрану обављања делатности која је на снази у време подношења понуде</w:t>
            </w:r>
          </w:p>
          <w:p w14:paraId="071A77D0" w14:textId="77777777"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14:paraId="1D730B21" w14:textId="5435A405"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14:paraId="617EBD0A" w14:textId="77777777" w:rsidR="005E487E" w:rsidRPr="000E455D" w:rsidRDefault="00175774" w:rsidP="003A4822">
            <w:pPr>
              <w:snapToGrid w:val="0"/>
              <w:rPr>
                <w:rFonts w:cs="Arial"/>
                <w:lang w:val="sr-Cyrl-CS"/>
              </w:rPr>
            </w:pPr>
            <w:r w:rsidRPr="000E455D">
              <w:rPr>
                <w:rFonts w:cs="Arial"/>
                <w:i/>
              </w:rPr>
              <w:t>Напомена:</w:t>
            </w:r>
          </w:p>
          <w:p w14:paraId="5627107B" w14:textId="77777777"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14:paraId="1D5865E2" w14:textId="50740798"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0E455D" w:rsidRPr="00AC4001" w14:paraId="67353A0A" w14:textId="77777777" w:rsidTr="008112A2">
        <w:trPr>
          <w:jc w:val="center"/>
        </w:trPr>
        <w:tc>
          <w:tcPr>
            <w:tcW w:w="729" w:type="dxa"/>
            <w:vAlign w:val="center"/>
          </w:tcPr>
          <w:p w14:paraId="424F900E" w14:textId="77777777" w:rsidR="00C862E0" w:rsidRPr="00611597" w:rsidRDefault="00C862E0" w:rsidP="00C862E0">
            <w:pPr>
              <w:jc w:val="center"/>
              <w:rPr>
                <w:rFonts w:cs="Arial"/>
                <w:lang w:val="ru-RU"/>
              </w:rPr>
            </w:pPr>
          </w:p>
        </w:tc>
        <w:tc>
          <w:tcPr>
            <w:tcW w:w="8430" w:type="dxa"/>
          </w:tcPr>
          <w:p w14:paraId="450C1291" w14:textId="77777777" w:rsidR="00C862E0" w:rsidRPr="00611597" w:rsidRDefault="00C862E0" w:rsidP="00C862E0">
            <w:pPr>
              <w:ind w:right="-180"/>
              <w:jc w:val="center"/>
              <w:rPr>
                <w:rFonts w:cs="Arial"/>
                <w:b/>
                <w:i/>
                <w:lang w:val="ru-RU"/>
              </w:rPr>
            </w:pPr>
            <w:r w:rsidRPr="00611597">
              <w:rPr>
                <w:rFonts w:cs="Arial"/>
                <w:b/>
                <w:lang w:val="ru-RU"/>
              </w:rPr>
              <w:t xml:space="preserve">4.2  ДОДАТНИ УСЛОВИ </w:t>
            </w:r>
          </w:p>
          <w:p w14:paraId="01564F84" w14:textId="22A88AD3" w:rsidR="00C862E0" w:rsidRPr="00AC4001" w:rsidRDefault="00C862E0" w:rsidP="00AC4001">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0E455D" w:rsidRPr="006C21FE" w14:paraId="378C268B" w14:textId="77777777" w:rsidTr="008112A2">
        <w:trPr>
          <w:jc w:val="center"/>
        </w:trPr>
        <w:tc>
          <w:tcPr>
            <w:tcW w:w="729" w:type="dxa"/>
            <w:vAlign w:val="center"/>
          </w:tcPr>
          <w:p w14:paraId="41FA4E04" w14:textId="4F80BB6E" w:rsidR="00C862E0" w:rsidRPr="000E455D" w:rsidRDefault="00C862E0" w:rsidP="00C862E0">
            <w:pPr>
              <w:jc w:val="center"/>
              <w:rPr>
                <w:rFonts w:cs="Arial"/>
              </w:rPr>
            </w:pPr>
            <w:r w:rsidRPr="000E455D">
              <w:rPr>
                <w:rFonts w:cs="Arial"/>
                <w:sz w:val="24"/>
                <w:szCs w:val="24"/>
                <w:lang w:val="sr-Cyrl-RS"/>
              </w:rPr>
              <w:t>5</w:t>
            </w:r>
            <w:r w:rsidRPr="000E455D">
              <w:rPr>
                <w:rFonts w:cs="Arial"/>
                <w:sz w:val="24"/>
                <w:szCs w:val="24"/>
              </w:rPr>
              <w:t>.</w:t>
            </w:r>
          </w:p>
        </w:tc>
        <w:tc>
          <w:tcPr>
            <w:tcW w:w="8430" w:type="dxa"/>
          </w:tcPr>
          <w:p w14:paraId="0C66CA39"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Услов:</w:t>
            </w:r>
          </w:p>
          <w:p w14:paraId="5E689A0A" w14:textId="77777777" w:rsidR="00B56161" w:rsidRPr="00964F48" w:rsidRDefault="00B56161" w:rsidP="00B56161">
            <w:pPr>
              <w:autoSpaceDE w:val="0"/>
              <w:autoSpaceDN w:val="0"/>
              <w:adjustRightInd w:val="0"/>
              <w:rPr>
                <w:rFonts w:cs="Arial"/>
                <w:lang w:val="ru-RU"/>
              </w:rPr>
            </w:pPr>
            <w:r w:rsidRPr="00964F48">
              <w:rPr>
                <w:rFonts w:cs="Arial"/>
                <w:lang w:val="ru-RU"/>
              </w:rPr>
              <w:t>Финансијски капацитет</w:t>
            </w:r>
          </w:p>
          <w:p w14:paraId="6DEA4759" w14:textId="77777777" w:rsidR="00B56161" w:rsidRPr="007916AD" w:rsidRDefault="00B56161" w:rsidP="00B56161">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14:paraId="4FC019BE"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 xml:space="preserve">Доказ: </w:t>
            </w:r>
          </w:p>
          <w:p w14:paraId="17A863F8" w14:textId="77777777" w:rsidR="00B56161" w:rsidRPr="00964F48"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14:paraId="320FE1AF" w14:textId="77777777" w:rsidR="00B56161" w:rsidRPr="00964F48" w:rsidRDefault="00B56161" w:rsidP="00B56161">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14:paraId="3A8FBE81" w14:textId="0E543880" w:rsidR="00C862E0" w:rsidRPr="007F37D0" w:rsidRDefault="00B56161" w:rsidP="007F37D0">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tc>
      </w:tr>
    </w:tbl>
    <w:p w14:paraId="0256C61F" w14:textId="77777777" w:rsidR="00CA6CCC" w:rsidRDefault="00CA6CCC" w:rsidP="00B13CD3">
      <w:pPr>
        <w:spacing w:before="0"/>
        <w:rPr>
          <w:rFonts w:cs="Arial"/>
          <w:lang w:val="ru-RU" w:eastAsia="zh-CN"/>
        </w:rPr>
      </w:pPr>
    </w:p>
    <w:p w14:paraId="55FB33C8" w14:textId="77777777" w:rsidR="00CA6CCC" w:rsidRDefault="00CA6CCC" w:rsidP="00B13CD3">
      <w:pPr>
        <w:spacing w:before="0"/>
        <w:rPr>
          <w:rFonts w:cs="Arial"/>
          <w:lang w:val="ru-RU" w:eastAsia="zh-CN"/>
        </w:rPr>
      </w:pPr>
    </w:p>
    <w:p w14:paraId="4AD66BD3" w14:textId="63B15B64" w:rsidR="00B13CD3" w:rsidRPr="00611597" w:rsidRDefault="00B13CD3" w:rsidP="00B13CD3">
      <w:pPr>
        <w:spacing w:before="0"/>
        <w:rPr>
          <w:rFonts w:cs="Arial"/>
          <w:lang w:val="ru-RU" w:eastAsia="zh-CN"/>
        </w:rPr>
      </w:pPr>
      <w:r w:rsidRPr="00611597">
        <w:rPr>
          <w:rFonts w:cs="Arial"/>
          <w:lang w:val="ru-RU" w:eastAsia="zh-CN"/>
        </w:rPr>
        <w:t xml:space="preserve">Понуда понуђача који не докаже да испуњава наведене обавезне </w:t>
      </w:r>
      <w:r w:rsidR="007F37D0">
        <w:rPr>
          <w:rFonts w:cs="Arial"/>
          <w:lang w:val="ru-RU" w:eastAsia="zh-CN"/>
        </w:rPr>
        <w:t xml:space="preserve">и додатне </w:t>
      </w:r>
      <w:r w:rsidRPr="00611597">
        <w:rPr>
          <w:rFonts w:cs="Arial"/>
          <w:lang w:val="ru-RU" w:eastAsia="zh-CN"/>
        </w:rPr>
        <w:t xml:space="preserve">услове из тачака 1. </w:t>
      </w:r>
      <w:r w:rsidR="007F582B" w:rsidRPr="00611597">
        <w:rPr>
          <w:rFonts w:cs="Arial"/>
          <w:lang w:val="ru-RU" w:eastAsia="zh-CN"/>
        </w:rPr>
        <w:t>д</w:t>
      </w:r>
      <w:r w:rsidRPr="00611597">
        <w:rPr>
          <w:rFonts w:cs="Arial"/>
          <w:lang w:val="ru-RU" w:eastAsia="zh-CN"/>
        </w:rPr>
        <w:t>о</w:t>
      </w:r>
      <w:r w:rsidR="00571018" w:rsidRPr="000E455D">
        <w:rPr>
          <w:rFonts w:cs="Arial"/>
          <w:lang w:val="sr-Cyrl-RS" w:eastAsia="zh-CN"/>
        </w:rPr>
        <w:t xml:space="preserve"> </w:t>
      </w:r>
      <w:r w:rsidR="00C862E0" w:rsidRPr="000E455D">
        <w:rPr>
          <w:rFonts w:cs="Arial"/>
          <w:lang w:val="sr-Cyrl-RS" w:eastAsia="zh-CN"/>
        </w:rPr>
        <w:t>5</w:t>
      </w:r>
      <w:r w:rsidR="00571018" w:rsidRPr="000E455D">
        <w:rPr>
          <w:rFonts w:cs="Arial"/>
          <w:lang w:val="sr-Cyrl-RS" w:eastAsia="zh-CN"/>
        </w:rPr>
        <w:t>.</w:t>
      </w:r>
      <w:r w:rsidRPr="00611597">
        <w:rPr>
          <w:rFonts w:cs="Arial"/>
          <w:lang w:val="ru-RU" w:eastAsia="zh-CN"/>
        </w:rPr>
        <w:t xml:space="preserve"> овог обрасца, биће одбијена као неприхватљива.</w:t>
      </w:r>
    </w:p>
    <w:p w14:paraId="59B44006" w14:textId="260C0829" w:rsidR="007F37D0" w:rsidRPr="00542A92" w:rsidRDefault="00C10575" w:rsidP="007F37D0">
      <w:pPr>
        <w:rPr>
          <w:rFonts w:cs="Arial"/>
          <w:lang w:val="ru-RU"/>
        </w:rPr>
      </w:pPr>
      <w:r w:rsidRPr="00611597">
        <w:rPr>
          <w:rFonts w:cs="Arial"/>
          <w:lang w:val="ru-RU"/>
        </w:rPr>
        <w:t>Сваки подизвођач мора да испуњава услове из члана 75. став 1. тачка 1), 2)</w:t>
      </w:r>
      <w:r w:rsidR="00FB7F8C">
        <w:rPr>
          <w:rFonts w:cs="Arial"/>
          <w:lang w:val="sr-Latn-RS"/>
        </w:rPr>
        <w:t>, 3)</w:t>
      </w:r>
      <w:r w:rsidRPr="00611597">
        <w:rPr>
          <w:rFonts w:cs="Arial"/>
          <w:lang w:val="ru-RU"/>
        </w:rPr>
        <w:t xml:space="preserve"> и 4) Закона, што доказује достављањем доказа наведених у овом одељку. </w:t>
      </w:r>
      <w:r w:rsidR="007F37D0" w:rsidRPr="00542A92">
        <w:rPr>
          <w:rFonts w:cs="Arial"/>
          <w:lang w:val="ru-RU"/>
        </w:rPr>
        <w:t>Услове у вези са капацитетима из члана 76. Закона, понуђач испуњава самостално без обзира на ангажовање подизвођача.</w:t>
      </w:r>
    </w:p>
    <w:p w14:paraId="3B91CEA5" w14:textId="36A1D7E6" w:rsidR="007F37D0" w:rsidRPr="00542A92" w:rsidRDefault="00C10575" w:rsidP="007F37D0">
      <w:pPr>
        <w:rPr>
          <w:rFonts w:cs="Arial"/>
          <w:lang w:val="ru-RU" w:eastAsia="zh-CN"/>
        </w:rPr>
      </w:pPr>
      <w:r w:rsidRPr="00611597">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Pr>
          <w:rFonts w:cs="Arial"/>
          <w:lang w:val="sr-Latn-RS" w:eastAsia="zh-CN"/>
        </w:rPr>
        <w:t>, 3)</w:t>
      </w:r>
      <w:r w:rsidRPr="00611597">
        <w:rPr>
          <w:rFonts w:cs="Arial"/>
          <w:lang w:val="ru-RU" w:eastAsia="zh-CN"/>
        </w:rPr>
        <w:t xml:space="preserve"> и 4) Закона, што доказује достављањем доказа наведених у овом одељку. </w:t>
      </w:r>
      <w:r w:rsidR="007F37D0" w:rsidRPr="00542A92">
        <w:rPr>
          <w:rFonts w:cs="Arial"/>
          <w:lang w:val="ru-RU"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6002D7F" w14:textId="3C02BD14" w:rsidR="00C10575" w:rsidRPr="00611597" w:rsidRDefault="00C10575" w:rsidP="007F582B">
      <w:pPr>
        <w:spacing w:before="0"/>
        <w:rPr>
          <w:rFonts w:cs="Arial"/>
          <w:lang w:val="ru-RU" w:eastAsia="zh-CN"/>
        </w:rPr>
      </w:pPr>
    </w:p>
    <w:p w14:paraId="6BEB1618" w14:textId="79E46592" w:rsidR="00B13CD3" w:rsidRPr="00611597" w:rsidRDefault="00B13CD3" w:rsidP="00B13CD3">
      <w:pPr>
        <w:spacing w:before="0"/>
        <w:rPr>
          <w:rFonts w:cs="Arial"/>
          <w:lang w:val="ru-RU" w:eastAsia="zh-CN"/>
        </w:rPr>
      </w:pPr>
      <w:r w:rsidRPr="00611597">
        <w:rPr>
          <w:rFonts w:cs="Arial"/>
          <w:lang w:val="ru-RU" w:eastAsia="zh-CN"/>
        </w:rPr>
        <w:t>Докази о испуњености услова из члана 77. З</w:t>
      </w:r>
      <w:r w:rsidR="007F582B" w:rsidRPr="000E455D">
        <w:rPr>
          <w:rFonts w:cs="Arial"/>
          <w:lang w:val="sr-Cyrl-RS" w:eastAsia="zh-CN"/>
        </w:rPr>
        <w:t>акона</w:t>
      </w:r>
      <w:r w:rsidRPr="0061159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611597" w:rsidRDefault="00B13CD3" w:rsidP="00B13CD3">
      <w:pPr>
        <w:spacing w:before="0"/>
        <w:rPr>
          <w:rFonts w:cs="Arial"/>
          <w:lang w:val="ru-RU" w:eastAsia="zh-CN"/>
        </w:rPr>
      </w:pPr>
      <w:r w:rsidRPr="00611597">
        <w:rPr>
          <w:rFonts w:cs="Arial"/>
          <w:lang w:val="ru-RU"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664BE180" w:rsidR="007F582B" w:rsidRPr="000E455D" w:rsidRDefault="007F582B" w:rsidP="007F582B">
      <w:pPr>
        <w:spacing w:before="0"/>
        <w:rPr>
          <w:rFonts w:cs="Arial"/>
          <w:lang w:val="sr-Cyrl-RS" w:eastAsia="zh-CN"/>
        </w:rPr>
      </w:pPr>
      <w:r w:rsidRPr="000E455D">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E455D">
        <w:rPr>
          <w:rFonts w:cs="Arial"/>
          <w:lang w:val="sr-Cyrl-RS" w:eastAsia="zh-CN"/>
        </w:rPr>
        <w:t xml:space="preserve">пожељно на меморандуму, </w:t>
      </w:r>
      <w:r w:rsidRPr="000E455D">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611597" w:rsidRDefault="00D96616" w:rsidP="00D96616">
      <w:pPr>
        <w:spacing w:before="0"/>
        <w:rPr>
          <w:rFonts w:cs="Arial"/>
          <w:lang w:val="ru-RU" w:eastAsia="zh-CN"/>
        </w:rPr>
      </w:pPr>
      <w:r w:rsidRPr="00611597">
        <w:rPr>
          <w:rFonts w:cs="Arial"/>
          <w:lang w:val="ru-RU" w:eastAsia="zh-CN"/>
        </w:rPr>
        <w:t>На основу члана 79. став 5. З</w:t>
      </w:r>
      <w:r w:rsidR="007F582B" w:rsidRPr="000E455D">
        <w:rPr>
          <w:rFonts w:cs="Arial"/>
          <w:lang w:val="sr-Cyrl-RS" w:eastAsia="zh-CN"/>
        </w:rPr>
        <w:t>акона</w:t>
      </w:r>
      <w:r w:rsidRPr="0061159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611597" w:rsidRDefault="00D96616" w:rsidP="00D96616">
      <w:pPr>
        <w:spacing w:before="0"/>
        <w:ind w:firstLine="720"/>
        <w:rPr>
          <w:rFonts w:cs="Arial"/>
          <w:lang w:val="ru-RU" w:eastAsia="zh-CN"/>
        </w:rPr>
      </w:pPr>
      <w:r w:rsidRPr="00611597">
        <w:rPr>
          <w:rFonts w:cs="Arial"/>
          <w:lang w:val="ru-RU" w:eastAsia="zh-CN"/>
        </w:rPr>
        <w:t>1)извод из регистра надлежног органа:</w:t>
      </w:r>
    </w:p>
    <w:p w14:paraId="7480DD71" w14:textId="77777777" w:rsidR="00D96616" w:rsidRPr="00611597" w:rsidRDefault="00D96616" w:rsidP="00D96616">
      <w:pPr>
        <w:spacing w:before="0"/>
        <w:ind w:firstLine="720"/>
        <w:rPr>
          <w:rFonts w:cs="Arial"/>
          <w:lang w:val="ru-RU" w:eastAsia="zh-CN"/>
        </w:rPr>
      </w:pPr>
      <w:r w:rsidRPr="00611597">
        <w:rPr>
          <w:rFonts w:cs="Arial"/>
          <w:lang w:val="ru-RU" w:eastAsia="zh-CN"/>
        </w:rPr>
        <w:t xml:space="preserve">-извод из регистра АПР: </w:t>
      </w:r>
      <w:hyperlink r:id="rId168"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14:paraId="304067FB" w14:textId="771E8EF6" w:rsidR="007F582B" w:rsidRPr="000E455D" w:rsidRDefault="007F582B" w:rsidP="007F582B">
      <w:pPr>
        <w:spacing w:before="0"/>
        <w:ind w:firstLine="720"/>
        <w:rPr>
          <w:rFonts w:cs="Arial"/>
          <w:lang w:val="sr-Cyrl-RS" w:eastAsia="zh-CN"/>
        </w:rPr>
      </w:pPr>
      <w:r w:rsidRPr="00611597">
        <w:rPr>
          <w:rFonts w:cs="Arial"/>
          <w:lang w:val="ru-RU" w:eastAsia="zh-CN"/>
        </w:rPr>
        <w:t>2)докази из члана 75. став 1. тачка 1) ,2) и 4) З</w:t>
      </w:r>
      <w:r w:rsidR="00D16608" w:rsidRPr="000E455D">
        <w:rPr>
          <w:rFonts w:cs="Arial"/>
          <w:lang w:val="sr-Cyrl-RS" w:eastAsia="zh-CN"/>
        </w:rPr>
        <w:t>акона</w:t>
      </w:r>
    </w:p>
    <w:p w14:paraId="31E1E339" w14:textId="77777777" w:rsidR="007F582B" w:rsidRPr="0033348F" w:rsidRDefault="007F582B" w:rsidP="007F582B">
      <w:pPr>
        <w:spacing w:before="0"/>
        <w:ind w:firstLine="720"/>
        <w:rPr>
          <w:rFonts w:cs="Arial"/>
          <w:lang w:val="ru-RU" w:eastAsia="zh-CN"/>
        </w:rPr>
      </w:pPr>
      <w:r w:rsidRPr="00611597">
        <w:rPr>
          <w:rFonts w:cs="Arial"/>
          <w:lang w:val="ru-RU" w:eastAsia="zh-CN"/>
        </w:rPr>
        <w:t xml:space="preserve">-регистар понуђача: </w:t>
      </w:r>
      <w:hyperlink r:id="rId169"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14:paraId="6640BA43" w14:textId="77777777" w:rsidR="00B56161" w:rsidRPr="008D0CF5" w:rsidRDefault="00B56161" w:rsidP="00B56161">
      <w:pPr>
        <w:ind w:firstLine="720"/>
        <w:rPr>
          <w:rFonts w:cs="Arial"/>
          <w:lang w:val="sr-Cyrl-CS" w:eastAsia="zh-CN"/>
        </w:rPr>
      </w:pPr>
      <w:r>
        <w:rPr>
          <w:rFonts w:cs="Arial"/>
          <w:lang w:val="sr-Cyrl-CS" w:eastAsia="zh-CN"/>
        </w:rPr>
        <w:t xml:space="preserve">3) </w:t>
      </w:r>
      <w:r w:rsidRPr="008D0CF5">
        <w:rPr>
          <w:rFonts w:cs="Arial"/>
          <w:lang w:val="sr-Cyrl-CS" w:eastAsia="zh-CN"/>
        </w:rPr>
        <w:t>доказ о ликвидности понуђача</w:t>
      </w:r>
    </w:p>
    <w:p w14:paraId="5C369679" w14:textId="77777777" w:rsidR="00B56161" w:rsidRPr="0033348F" w:rsidRDefault="00B56161" w:rsidP="00B56161">
      <w:pPr>
        <w:ind w:firstLine="720"/>
        <w:rPr>
          <w:rFonts w:cs="Arial"/>
          <w:lang w:val="ru-RU" w:eastAsia="zh-CN"/>
        </w:rPr>
      </w:pPr>
      <w:r w:rsidRPr="008D0CF5">
        <w:rPr>
          <w:rFonts w:cs="Arial"/>
          <w:lang w:val="sr-Cyrl-CS" w:eastAsia="zh-CN"/>
        </w:rPr>
        <w:t xml:space="preserve">- претраживање дужника у принудној наплати: </w:t>
      </w:r>
      <w:hyperlink r:id="rId170" w:history="1">
        <w:r w:rsidRPr="008D0CF5">
          <w:rPr>
            <w:rStyle w:val="Hyperlink"/>
            <w:rFonts w:cs="Arial"/>
            <w:lang w:eastAsia="zh-CN"/>
          </w:rPr>
          <w:t>www</w:t>
        </w:r>
        <w:r w:rsidRPr="0033348F">
          <w:rPr>
            <w:rStyle w:val="Hyperlink"/>
            <w:rFonts w:cs="Arial"/>
            <w:lang w:val="ru-RU" w:eastAsia="zh-CN"/>
          </w:rPr>
          <w:t>.</w:t>
        </w:r>
        <w:r w:rsidRPr="008D0CF5">
          <w:rPr>
            <w:rStyle w:val="Hyperlink"/>
            <w:rFonts w:cs="Arial"/>
            <w:lang w:eastAsia="zh-CN"/>
          </w:rPr>
          <w:t>nbs</w:t>
        </w:r>
        <w:r w:rsidRPr="0033348F">
          <w:rPr>
            <w:rStyle w:val="Hyperlink"/>
            <w:rFonts w:cs="Arial"/>
            <w:lang w:val="ru-RU" w:eastAsia="zh-CN"/>
          </w:rPr>
          <w:t>.</w:t>
        </w:r>
        <w:r w:rsidRPr="008D0CF5">
          <w:rPr>
            <w:rStyle w:val="Hyperlink"/>
            <w:rFonts w:cs="Arial"/>
            <w:lang w:eastAsia="zh-CN"/>
          </w:rPr>
          <w:t>rs</w:t>
        </w:r>
      </w:hyperlink>
    </w:p>
    <w:p w14:paraId="23590CA1" w14:textId="77777777" w:rsidR="00261F9C" w:rsidRPr="00611597" w:rsidRDefault="00261F9C" w:rsidP="007F582B">
      <w:pPr>
        <w:spacing w:before="0"/>
        <w:ind w:firstLine="720"/>
        <w:rPr>
          <w:rFonts w:cs="Arial"/>
          <w:lang w:val="ru-RU" w:eastAsia="zh-CN"/>
        </w:rPr>
      </w:pPr>
    </w:p>
    <w:p w14:paraId="4390D6E9" w14:textId="77777777" w:rsidR="00B13CD3" w:rsidRPr="000E455D" w:rsidRDefault="00C10575" w:rsidP="00B13CD3">
      <w:pPr>
        <w:spacing w:before="0"/>
        <w:rPr>
          <w:rFonts w:cs="Arial"/>
          <w:lang w:val="sr-Cyrl-CS" w:eastAsia="zh-CN"/>
        </w:rPr>
      </w:pPr>
      <w:r w:rsidRPr="000E455D">
        <w:rPr>
          <w:rFonts w:cs="Arial"/>
          <w:lang w:val="sr-Cyrl-CS" w:eastAsia="zh-CN"/>
        </w:rPr>
        <w:t>5</w:t>
      </w:r>
      <w:r w:rsidR="00B13CD3" w:rsidRPr="0061159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11597">
        <w:rPr>
          <w:rFonts w:cs="Arial"/>
          <w:lang w:val="ru-RU" w:eastAsia="zh-CN"/>
        </w:rPr>
        <w:t>е уређује електронски документ</w:t>
      </w:r>
      <w:r w:rsidRPr="000E455D">
        <w:rPr>
          <w:rFonts w:cs="Arial"/>
          <w:lang w:val="sr-Cyrl-CS" w:eastAsia="zh-CN"/>
        </w:rPr>
        <w:t>.</w:t>
      </w:r>
    </w:p>
    <w:p w14:paraId="2A464D56" w14:textId="77777777" w:rsidR="00261F9C" w:rsidRPr="000E455D" w:rsidRDefault="00261F9C" w:rsidP="00B13CD3">
      <w:pPr>
        <w:spacing w:before="0"/>
        <w:rPr>
          <w:rFonts w:cs="Arial"/>
          <w:lang w:val="sr-Cyrl-CS" w:eastAsia="zh-CN"/>
        </w:rPr>
      </w:pPr>
    </w:p>
    <w:p w14:paraId="3927AB1F" w14:textId="77777777" w:rsidR="00B13CD3" w:rsidRPr="00611597" w:rsidRDefault="00C10575" w:rsidP="00B13CD3">
      <w:pPr>
        <w:spacing w:before="0"/>
        <w:rPr>
          <w:rFonts w:cs="Arial"/>
          <w:lang w:val="ru-RU" w:eastAsia="zh-CN"/>
        </w:rPr>
      </w:pPr>
      <w:r w:rsidRPr="000E455D">
        <w:rPr>
          <w:rFonts w:cs="Arial"/>
          <w:lang w:val="sr-Cyrl-CS" w:eastAsia="zh-CN"/>
        </w:rPr>
        <w:t>6</w:t>
      </w:r>
      <w:r w:rsidR="00B13CD3" w:rsidRPr="0061159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2FDDDE7" w14:textId="77777777" w:rsidR="00261F9C" w:rsidRPr="00611597" w:rsidRDefault="00261F9C" w:rsidP="00B13CD3">
      <w:pPr>
        <w:spacing w:before="0"/>
        <w:rPr>
          <w:rFonts w:cs="Arial"/>
          <w:lang w:val="ru-RU" w:eastAsia="zh-CN"/>
        </w:rPr>
      </w:pPr>
    </w:p>
    <w:p w14:paraId="47F1F9E2" w14:textId="77777777" w:rsidR="00B13CD3" w:rsidRPr="00611597" w:rsidRDefault="00C10575" w:rsidP="00B13CD3">
      <w:pPr>
        <w:spacing w:before="0"/>
        <w:rPr>
          <w:rFonts w:cs="Arial"/>
          <w:lang w:val="ru-RU" w:eastAsia="zh-CN"/>
        </w:rPr>
      </w:pPr>
      <w:r w:rsidRPr="000E455D">
        <w:rPr>
          <w:rFonts w:cs="Arial"/>
          <w:lang w:val="sr-Cyrl-CS" w:eastAsia="zh-CN"/>
        </w:rPr>
        <w:t>7</w:t>
      </w:r>
      <w:r w:rsidR="00B13CD3" w:rsidRPr="0061159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71FA09C" w14:textId="77777777" w:rsidR="00261F9C" w:rsidRPr="000E455D" w:rsidRDefault="00261F9C" w:rsidP="00B13CD3">
      <w:pPr>
        <w:spacing w:before="0"/>
        <w:rPr>
          <w:rFonts w:cs="Arial"/>
          <w:lang w:val="sr-Cyrl-CS" w:eastAsia="zh-CN"/>
        </w:rPr>
      </w:pPr>
    </w:p>
    <w:p w14:paraId="54E2772D" w14:textId="04E2BB0B" w:rsidR="00B13CD3" w:rsidRPr="00611597" w:rsidRDefault="00A50A82" w:rsidP="00B13CD3">
      <w:pPr>
        <w:spacing w:before="0"/>
        <w:rPr>
          <w:rFonts w:cs="Arial"/>
          <w:lang w:val="ru-RU" w:eastAsia="zh-CN"/>
        </w:rPr>
      </w:pPr>
      <w:r w:rsidRPr="00611597">
        <w:rPr>
          <w:rFonts w:cs="Arial"/>
          <w:lang w:val="ru-RU" w:eastAsia="zh-CN"/>
        </w:rPr>
        <w:t>8</w:t>
      </w:r>
      <w:r w:rsidR="00B13CD3" w:rsidRPr="00611597">
        <w:rPr>
          <w:rFonts w:cs="Arial"/>
          <w:lang w:val="ru-RU" w:eastAsia="zh-CN"/>
        </w:rPr>
        <w:t xml:space="preserve">. Ако се у држави у којој понуђач има седиште не издају докази из члана 77. </w:t>
      </w:r>
      <w:r w:rsidR="00C10575" w:rsidRPr="000E455D">
        <w:rPr>
          <w:rFonts w:cs="Arial"/>
          <w:lang w:val="sr-Cyrl-CS" w:eastAsia="zh-CN"/>
        </w:rPr>
        <w:t xml:space="preserve">став 1. </w:t>
      </w:r>
      <w:r w:rsidR="00B13CD3" w:rsidRPr="00611597">
        <w:rPr>
          <w:rFonts w:cs="Arial"/>
          <w:lang w:val="ru-RU" w:eastAsia="zh-CN"/>
        </w:rPr>
        <w:t>З</w:t>
      </w:r>
      <w:r w:rsidR="007F582B" w:rsidRPr="000E455D">
        <w:rPr>
          <w:rFonts w:cs="Arial"/>
          <w:lang w:val="sr-Cyrl-RS" w:eastAsia="zh-CN"/>
        </w:rPr>
        <w:t>акона</w:t>
      </w:r>
      <w:r w:rsidR="00B13CD3" w:rsidRPr="0061159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36140D0" w14:textId="77777777" w:rsidR="00261F9C" w:rsidRPr="000E455D" w:rsidRDefault="00261F9C" w:rsidP="00B13CD3">
      <w:pPr>
        <w:spacing w:before="0"/>
        <w:rPr>
          <w:rFonts w:cs="Arial"/>
          <w:lang w:val="sr-Cyrl-CS" w:eastAsia="zh-CN"/>
        </w:rPr>
      </w:pPr>
    </w:p>
    <w:p w14:paraId="7C5DF3BC" w14:textId="77777777" w:rsidR="00B13CD3" w:rsidRPr="000E455D" w:rsidRDefault="00A50A82" w:rsidP="00B13CD3">
      <w:pPr>
        <w:spacing w:before="0"/>
        <w:rPr>
          <w:rFonts w:cs="Arial"/>
          <w:lang w:val="sr-Cyrl-CS" w:eastAsia="zh-CN"/>
        </w:rPr>
      </w:pPr>
      <w:r w:rsidRPr="00611597">
        <w:rPr>
          <w:rFonts w:cs="Arial"/>
          <w:lang w:val="ru-RU" w:eastAsia="zh-CN"/>
        </w:rPr>
        <w:t>9</w:t>
      </w:r>
      <w:r w:rsidR="00B13CD3" w:rsidRPr="0061159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193CC6F" w14:textId="77777777" w:rsidR="008E0895" w:rsidRPr="00611597" w:rsidRDefault="008E0895" w:rsidP="00B13CD3">
      <w:pPr>
        <w:spacing w:before="0"/>
        <w:rPr>
          <w:rFonts w:cs="Arial"/>
          <w:lang w:val="ru-RU" w:eastAsia="zh-CN"/>
        </w:rPr>
      </w:pPr>
    </w:p>
    <w:p w14:paraId="411B36F0" w14:textId="77777777" w:rsidR="00CC1CEE" w:rsidRDefault="00CC1CEE" w:rsidP="00B13CD3">
      <w:pPr>
        <w:spacing w:before="0"/>
        <w:rPr>
          <w:rFonts w:cs="Arial"/>
          <w:lang w:val="ru-RU" w:eastAsia="zh-CN"/>
        </w:rPr>
      </w:pPr>
    </w:p>
    <w:p w14:paraId="20FE530E" w14:textId="77777777" w:rsidR="00CA6CCC" w:rsidRDefault="00CA6CCC" w:rsidP="00B13CD3">
      <w:pPr>
        <w:spacing w:before="0"/>
        <w:rPr>
          <w:rFonts w:cs="Arial"/>
          <w:lang w:val="ru-RU" w:eastAsia="zh-CN"/>
        </w:rPr>
      </w:pPr>
    </w:p>
    <w:p w14:paraId="57C510EF" w14:textId="77777777" w:rsidR="00CA6CCC" w:rsidRDefault="00CA6CCC" w:rsidP="00B13CD3">
      <w:pPr>
        <w:spacing w:before="0"/>
        <w:rPr>
          <w:rFonts w:cs="Arial"/>
          <w:lang w:val="ru-RU" w:eastAsia="zh-CN"/>
        </w:rPr>
      </w:pPr>
    </w:p>
    <w:p w14:paraId="3E277A4A" w14:textId="77777777" w:rsidR="00CA6CCC" w:rsidRDefault="00CA6CCC" w:rsidP="00B13CD3">
      <w:pPr>
        <w:spacing w:before="0"/>
        <w:rPr>
          <w:rFonts w:cs="Arial"/>
          <w:lang w:val="ru-RU" w:eastAsia="zh-CN"/>
        </w:rPr>
      </w:pPr>
    </w:p>
    <w:p w14:paraId="0B8B3E14" w14:textId="77777777" w:rsidR="00CA6CCC" w:rsidRDefault="00CA6CCC" w:rsidP="00B13CD3">
      <w:pPr>
        <w:spacing w:before="0"/>
        <w:rPr>
          <w:rFonts w:cs="Arial"/>
          <w:lang w:val="ru-RU" w:eastAsia="zh-CN"/>
        </w:rPr>
      </w:pPr>
    </w:p>
    <w:p w14:paraId="77D94CE5" w14:textId="77777777" w:rsidR="00CA6CCC" w:rsidRDefault="00CA6CCC" w:rsidP="00B13CD3">
      <w:pPr>
        <w:spacing w:before="0"/>
        <w:rPr>
          <w:rFonts w:cs="Arial"/>
          <w:lang w:val="ru-RU" w:eastAsia="zh-CN"/>
        </w:rPr>
      </w:pPr>
    </w:p>
    <w:p w14:paraId="6667DFE8" w14:textId="77777777" w:rsidR="00CA6CCC" w:rsidRDefault="00CA6CCC" w:rsidP="00B13CD3">
      <w:pPr>
        <w:spacing w:before="0"/>
        <w:rPr>
          <w:rFonts w:cs="Arial"/>
          <w:lang w:val="ru-RU" w:eastAsia="zh-CN"/>
        </w:rPr>
      </w:pPr>
    </w:p>
    <w:p w14:paraId="3A05A4B8" w14:textId="77777777" w:rsidR="00CA6CCC" w:rsidRDefault="00CA6CCC" w:rsidP="00B13CD3">
      <w:pPr>
        <w:spacing w:before="0"/>
        <w:rPr>
          <w:rFonts w:cs="Arial"/>
          <w:lang w:val="ru-RU" w:eastAsia="zh-CN"/>
        </w:rPr>
      </w:pPr>
    </w:p>
    <w:p w14:paraId="058CEDBB" w14:textId="77777777" w:rsidR="00CA6CCC" w:rsidRDefault="00CA6CCC" w:rsidP="00B13CD3">
      <w:pPr>
        <w:spacing w:before="0"/>
        <w:rPr>
          <w:rFonts w:cs="Arial"/>
          <w:lang w:val="ru-RU" w:eastAsia="zh-CN"/>
        </w:rPr>
      </w:pPr>
    </w:p>
    <w:p w14:paraId="0A88CBF8" w14:textId="77777777" w:rsidR="00CA6CCC" w:rsidRDefault="00CA6CCC" w:rsidP="00B13CD3">
      <w:pPr>
        <w:spacing w:before="0"/>
        <w:rPr>
          <w:rFonts w:cs="Arial"/>
          <w:lang w:val="ru-RU" w:eastAsia="zh-CN"/>
        </w:rPr>
      </w:pPr>
    </w:p>
    <w:p w14:paraId="4BC68721" w14:textId="77777777" w:rsidR="00CA6CCC" w:rsidRPr="004C6702" w:rsidRDefault="00CA6CCC" w:rsidP="00B13CD3">
      <w:pPr>
        <w:spacing w:before="0"/>
        <w:rPr>
          <w:rFonts w:cs="Arial"/>
          <w:lang w:val="sr-Latn-RS" w:eastAsia="zh-CN"/>
        </w:rPr>
      </w:pPr>
    </w:p>
    <w:p w14:paraId="5C144E6C" w14:textId="77777777" w:rsidR="00CA6CCC" w:rsidRDefault="00CA6CCC" w:rsidP="00B13CD3">
      <w:pPr>
        <w:spacing w:before="0"/>
        <w:rPr>
          <w:rFonts w:cs="Arial"/>
          <w:lang w:val="ru-RU" w:eastAsia="zh-CN"/>
        </w:rPr>
      </w:pPr>
    </w:p>
    <w:p w14:paraId="77F7ED6B" w14:textId="77777777" w:rsidR="00261F9C" w:rsidRPr="00611597" w:rsidRDefault="00261F9C" w:rsidP="00B13CD3">
      <w:pPr>
        <w:spacing w:before="0"/>
        <w:rPr>
          <w:rFonts w:cs="Arial"/>
          <w:lang w:val="ru-RU" w:eastAsia="zh-CN"/>
        </w:rPr>
      </w:pPr>
    </w:p>
    <w:p w14:paraId="1E5B9636" w14:textId="42CBB9A4" w:rsidR="00322313" w:rsidRPr="00611597" w:rsidRDefault="008D2B23" w:rsidP="00BE7496">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611597">
        <w:rPr>
          <w:rFonts w:cs="Arial"/>
          <w:lang w:val="ru-RU"/>
        </w:rPr>
        <w:t xml:space="preserve">5. </w:t>
      </w:r>
      <w:r w:rsidR="00322313" w:rsidRPr="00611597">
        <w:rPr>
          <w:rFonts w:cs="Arial"/>
          <w:lang w:val="ru-RU"/>
        </w:rPr>
        <w:t>КРИТЕРИЈУМ ЗА ДОДЕЛУ УГОВОРА</w:t>
      </w:r>
      <w:bookmarkEnd w:id="192"/>
    </w:p>
    <w:p w14:paraId="3A9E596E" w14:textId="77777777" w:rsidR="00621752" w:rsidRPr="00611597" w:rsidRDefault="00621752" w:rsidP="00874F5B">
      <w:pPr>
        <w:rPr>
          <w:rFonts w:cs="Arial"/>
          <w:lang w:val="ru-RU"/>
        </w:rPr>
      </w:pPr>
    </w:p>
    <w:p w14:paraId="67D99332" w14:textId="77777777"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14:paraId="20F0D4E2" w14:textId="77777777"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14:paraId="2442FFF5" w14:textId="77777777"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14:paraId="0471F96A" w14:textId="332AEEB5"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14:paraId="237A1C72" w14:textId="52ED81B3"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611597" w:rsidRDefault="00874F5B" w:rsidP="00621752">
      <w:pPr>
        <w:pStyle w:val="KDParagraf"/>
        <w:spacing w:before="0"/>
        <w:rPr>
          <w:rFonts w:cs="Arial"/>
          <w:lang w:val="ru-RU"/>
        </w:rPr>
      </w:pPr>
    </w:p>
    <w:p w14:paraId="1ECC5C31" w14:textId="77777777" w:rsidR="00B56161" w:rsidRDefault="00874F5B" w:rsidP="00B56161">
      <w:pPr>
        <w:pStyle w:val="Heading10"/>
        <w:ind w:left="567" w:hanging="567"/>
        <w:jc w:val="both"/>
        <w:rPr>
          <w:rFonts w:cs="Arial"/>
        </w:rPr>
      </w:pPr>
      <w:bookmarkStart w:id="198" w:name="_Toc441651548"/>
      <w:bookmarkStart w:id="199" w:name="_Toc442559886"/>
      <w:r w:rsidRPr="00611597">
        <w:rPr>
          <w:rFonts w:cs="Arial"/>
          <w:lang w:val="ru-RU"/>
        </w:rPr>
        <w:t xml:space="preserve">5.1. </w:t>
      </w:r>
      <w:bookmarkEnd w:id="198"/>
      <w:bookmarkEnd w:id="199"/>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Default="00B56161" w:rsidP="00B56161">
      <w:pPr>
        <w:rPr>
          <w:lang w:val="sr-Cyrl-CS" w:eastAsia="ar-SA"/>
        </w:rPr>
      </w:pPr>
    </w:p>
    <w:p w14:paraId="22D9EE98" w14:textId="77777777" w:rsidR="00A709CB" w:rsidRDefault="00B56161" w:rsidP="00A709CB">
      <w:pPr>
        <w:rPr>
          <w:rFonts w:cs="Arial"/>
          <w:lang w:val="ru-RU"/>
        </w:rPr>
      </w:pPr>
      <w:r w:rsidRPr="00A709CB">
        <w:rPr>
          <w:rFonts w:cs="Arial"/>
          <w:lang w:val="sr-Cyrl-CS"/>
        </w:rPr>
        <w:t xml:space="preserve">Уколико две или више понуда имају исту најнижу понуђену цену,  </w:t>
      </w:r>
      <w:r w:rsidR="00A709CB" w:rsidRPr="00287B41">
        <w:rPr>
          <w:rFonts w:cs="Arial"/>
          <w:lang w:val="ru-RU"/>
        </w:rPr>
        <w:t>најповољнија понуда биће изабрана путем жреба.</w:t>
      </w:r>
    </w:p>
    <w:p w14:paraId="7E3D9EBB" w14:textId="1DA2F006" w:rsidR="00B56161" w:rsidRPr="0033348F" w:rsidRDefault="00B56161" w:rsidP="00A709CB">
      <w:pPr>
        <w:rPr>
          <w:rFonts w:eastAsia="TimesNewRomanPSMT" w:cs="Arial"/>
          <w:bCs/>
          <w:lang w:val="ru-RU"/>
        </w:rPr>
      </w:pPr>
      <w:r w:rsidRPr="00287B41">
        <w:rPr>
          <w:rFonts w:cs="Arial"/>
          <w:lang w:val="ru-RU"/>
        </w:rPr>
        <w:t xml:space="preserve">Извлачење путем жреба  </w:t>
      </w:r>
      <w:r w:rsidRPr="0033348F">
        <w:rPr>
          <w:rFonts w:cs="Arial"/>
          <w:lang w:val="ru-RU"/>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33348F">
        <w:rPr>
          <w:rFonts w:cs="Arial"/>
          <w:lang w:val="ru-RU"/>
        </w:rPr>
        <w:t>Н</w:t>
      </w:r>
      <w:r w:rsidRPr="00287B41">
        <w:rPr>
          <w:rFonts w:cs="Arial"/>
          <w:lang w:val="ru-RU"/>
        </w:rPr>
        <w:t xml:space="preserve">аручилац ће исписати називе </w:t>
      </w:r>
      <w:r w:rsidRPr="0033348F">
        <w:rPr>
          <w:rFonts w:cs="Arial"/>
          <w:lang w:val="ru-RU"/>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33348F">
        <w:rPr>
          <w:rFonts w:cs="Arial"/>
          <w:lang w:val="ru-RU"/>
        </w:rPr>
        <w:t xml:space="preserve">уговор </w:t>
      </w:r>
      <w:r w:rsidRPr="00287B41">
        <w:rPr>
          <w:rFonts w:cs="Arial"/>
          <w:lang w:val="ru-RU"/>
        </w:rPr>
        <w:t xml:space="preserve"> о јавној набавци</w:t>
      </w:r>
      <w:r w:rsidRPr="0033348F">
        <w:rPr>
          <w:rFonts w:eastAsia="TimesNewRomanPSMT" w:cs="Arial"/>
          <w:bCs/>
          <w:lang w:val="ru-RU"/>
        </w:rPr>
        <w:t>.</w:t>
      </w:r>
    </w:p>
    <w:p w14:paraId="197B02A1" w14:textId="2F1C9494" w:rsidR="00BE7496" w:rsidRPr="00611597" w:rsidRDefault="008512C6" w:rsidP="00B56161">
      <w:pPr>
        <w:pStyle w:val="Heading10"/>
        <w:rPr>
          <w:rFonts w:eastAsia="TimesNewRomanPSMT" w:cs="Arial"/>
          <w:bCs/>
          <w:lang w:val="ru-RU"/>
        </w:rPr>
      </w:pPr>
      <w:r w:rsidRPr="00611597">
        <w:rPr>
          <w:rFonts w:eastAsia="TimesNewRomanPSMT" w:cs="Arial"/>
          <w:bCs/>
          <w:lang w:val="ru-RU"/>
        </w:rPr>
        <w:br w:type="page"/>
      </w:r>
    </w:p>
    <w:p w14:paraId="41C76DD0" w14:textId="5F09F100" w:rsidR="00645F72" w:rsidRPr="00611597" w:rsidRDefault="00FF7D93" w:rsidP="004C5F8E">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6"/>
    </w:p>
    <w:p w14:paraId="1ACC9B42" w14:textId="77777777"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611597" w:rsidRDefault="008D2B23" w:rsidP="008D2B23">
      <w:pPr>
        <w:pStyle w:val="KDParagraf"/>
        <w:spacing w:before="0"/>
        <w:rPr>
          <w:rFonts w:cs="Arial"/>
          <w:lang w:val="ru-RU"/>
        </w:rPr>
      </w:pPr>
    </w:p>
    <w:p w14:paraId="104CA319" w14:textId="5F1E2D33" w:rsidR="008D2B23" w:rsidRPr="00611597" w:rsidRDefault="008D2B23" w:rsidP="00B56161">
      <w:pPr>
        <w:pStyle w:val="KDPodnaslov2"/>
        <w:numPr>
          <w:ilvl w:val="1"/>
          <w:numId w:val="23"/>
        </w:numPr>
        <w:spacing w:before="0"/>
        <w:jc w:val="both"/>
        <w:rPr>
          <w:rFonts w:cs="Arial"/>
          <w:lang w:val="ru-RU"/>
        </w:rPr>
      </w:pPr>
      <w:bookmarkStart w:id="207" w:name="_Toc441651577"/>
      <w:bookmarkStart w:id="208" w:name="_Toc442559888"/>
      <w:r w:rsidRPr="00611597">
        <w:rPr>
          <w:rFonts w:cs="Arial"/>
          <w:lang w:val="ru-RU"/>
        </w:rPr>
        <w:t>Језик на којем понуда мора бити састављена</w:t>
      </w:r>
      <w:bookmarkEnd w:id="207"/>
      <w:bookmarkEnd w:id="208"/>
    </w:p>
    <w:p w14:paraId="764826FE" w14:textId="77777777"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1A423CAF"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 xml:space="preserve">може бити достављен на енглеском језику. Уколико се приликом стручне оцене понуда утврди да је документа на енглеском </w:t>
      </w:r>
      <w:r w:rsidR="004C5F8E">
        <w:rPr>
          <w:rFonts w:cs="Arial"/>
          <w:lang w:val="ru-RU"/>
        </w:rPr>
        <w:t xml:space="preserve">или неком другом страном </w:t>
      </w:r>
      <w:r w:rsidRPr="001C2E92">
        <w:rPr>
          <w:rFonts w:cs="Arial"/>
          <w:lang w:val="ru-RU"/>
        </w:rPr>
        <w:t>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1C2E92" w:rsidRDefault="008D2B23" w:rsidP="008D2B23">
      <w:pPr>
        <w:pStyle w:val="KDParagraf"/>
        <w:spacing w:before="0"/>
        <w:rPr>
          <w:rFonts w:cs="Arial"/>
          <w:lang w:val="sr-Latn-RS" w:eastAsia="sr-Latn-CS"/>
        </w:rPr>
      </w:pPr>
    </w:p>
    <w:p w14:paraId="7AAE78D0" w14:textId="67243086" w:rsidR="008D2B23" w:rsidRPr="000E455D" w:rsidRDefault="008D2B23" w:rsidP="00B56161">
      <w:pPr>
        <w:pStyle w:val="KDPodnaslov2"/>
        <w:numPr>
          <w:ilvl w:val="1"/>
          <w:numId w:val="23"/>
        </w:numPr>
        <w:spacing w:before="0"/>
        <w:jc w:val="both"/>
        <w:rPr>
          <w:rFonts w:cs="Arial"/>
        </w:rPr>
      </w:pPr>
      <w:bookmarkStart w:id="209" w:name="_Toc441651578"/>
      <w:bookmarkStart w:id="210"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09"/>
      <w:bookmarkEnd w:id="210"/>
    </w:p>
    <w:p w14:paraId="125DB65B" w14:textId="3231529C"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14:paraId="2F231A22" w14:textId="77777777"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6EE99052"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6C21FE">
        <w:rPr>
          <w:rFonts w:cs="Arial"/>
          <w:lang w:val="ru-RU"/>
        </w:rPr>
        <w:t>3100/0843/2019</w:t>
      </w:r>
      <w:r w:rsidRPr="000E455D">
        <w:rPr>
          <w:rFonts w:cs="Arial"/>
          <w:lang w:val="ru-RU"/>
        </w:rPr>
        <w:t xml:space="preserve"> </w:t>
      </w:r>
      <w:r w:rsidR="00A709CB">
        <w:rPr>
          <w:rFonts w:cs="Arial"/>
          <w:lang w:val="ru-RU"/>
        </w:rPr>
        <w:t>ЈАНА 4124/2019</w:t>
      </w:r>
      <w:r w:rsidRPr="000E455D">
        <w:rPr>
          <w:rFonts w:cs="Arial"/>
          <w:lang w:val="ru-RU"/>
        </w:rPr>
        <w:t xml:space="preserve">- НЕ ОТВАРАТИ“. </w:t>
      </w:r>
    </w:p>
    <w:p w14:paraId="6DA55934" w14:textId="77777777"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14:paraId="309D4BF1" w14:textId="77777777" w:rsidR="00613B13" w:rsidRPr="00611597" w:rsidRDefault="00613B13" w:rsidP="00613B13">
      <w:pPr>
        <w:pStyle w:val="KDParagraf"/>
        <w:spacing w:before="0"/>
        <w:rPr>
          <w:rFonts w:cs="Arial"/>
          <w:lang w:val="ru-RU"/>
        </w:rPr>
      </w:pPr>
      <w:r w:rsidRPr="0061159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611597">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14:paraId="7EB1170E" w14:textId="77777777"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0E455D" w:rsidRDefault="00613B13" w:rsidP="00613B13">
      <w:pPr>
        <w:tabs>
          <w:tab w:val="left" w:pos="284"/>
          <w:tab w:val="left" w:pos="330"/>
        </w:tabs>
        <w:ind w:left="284"/>
        <w:rPr>
          <w:rFonts w:eastAsia="TimesNewRomanPSMT" w:cs="Arial"/>
          <w:bCs/>
          <w:lang w:val="sr-Cyrl-RS"/>
        </w:rPr>
      </w:pPr>
    </w:p>
    <w:p w14:paraId="48A8DEB7" w14:textId="77777777" w:rsidR="008D2B23" w:rsidRPr="000E455D" w:rsidRDefault="008D2B23" w:rsidP="00B56161">
      <w:pPr>
        <w:pStyle w:val="KDPodnaslov2"/>
        <w:numPr>
          <w:ilvl w:val="1"/>
          <w:numId w:val="23"/>
        </w:numPr>
        <w:spacing w:before="0"/>
        <w:jc w:val="both"/>
        <w:rPr>
          <w:rFonts w:cs="Arial"/>
        </w:rPr>
      </w:pPr>
      <w:bookmarkStart w:id="211" w:name="_Toc441651579"/>
      <w:bookmarkStart w:id="212" w:name="_Toc442559890"/>
      <w:r w:rsidRPr="000E455D">
        <w:rPr>
          <w:rFonts w:cs="Arial"/>
        </w:rPr>
        <w:t>Обавезна садржина понуде</w:t>
      </w:r>
      <w:bookmarkEnd w:id="211"/>
      <w:bookmarkEnd w:id="212"/>
    </w:p>
    <w:p w14:paraId="1174EC3F" w14:textId="5D49ADEB" w:rsidR="008D2B23" w:rsidRPr="00611597"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14:paraId="4D97F797" w14:textId="72D10D29" w:rsidR="00645F72" w:rsidRPr="000E455D" w:rsidRDefault="00645F72" w:rsidP="00645F72">
      <w:pPr>
        <w:pStyle w:val="KDNabrajanje"/>
        <w:spacing w:before="0"/>
        <w:rPr>
          <w:rFonts w:cs="Arial"/>
        </w:rPr>
      </w:pPr>
      <w:r w:rsidRPr="000E455D">
        <w:rPr>
          <w:rFonts w:cs="Arial"/>
        </w:rPr>
        <w:t xml:space="preserve">Образац понуде </w:t>
      </w:r>
    </w:p>
    <w:p w14:paraId="5A02395D" w14:textId="795EA9E5" w:rsidR="00645F72" w:rsidRPr="000E455D" w:rsidRDefault="00645F72" w:rsidP="00645F72">
      <w:pPr>
        <w:pStyle w:val="KDNabrajanje"/>
        <w:spacing w:before="0"/>
        <w:rPr>
          <w:rFonts w:cs="Arial"/>
        </w:rPr>
      </w:pPr>
      <w:r w:rsidRPr="000E455D">
        <w:rPr>
          <w:rFonts w:cs="Arial"/>
        </w:rPr>
        <w:t xml:space="preserve">Структура цене </w:t>
      </w:r>
    </w:p>
    <w:p w14:paraId="225F9900" w14:textId="55D0BDB5"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14:paraId="487D6446" w14:textId="37BDE0F4" w:rsidR="008D2B23" w:rsidRPr="000E455D" w:rsidRDefault="008D2B23" w:rsidP="008D2B23">
      <w:pPr>
        <w:pStyle w:val="KDNabrajanje"/>
        <w:spacing w:before="0"/>
        <w:rPr>
          <w:rFonts w:cs="Arial"/>
        </w:rPr>
      </w:pPr>
      <w:r w:rsidRPr="000E455D">
        <w:rPr>
          <w:rFonts w:cs="Arial"/>
        </w:rPr>
        <w:t xml:space="preserve">Изјава о независној понуди </w:t>
      </w:r>
    </w:p>
    <w:p w14:paraId="0D7CB204" w14:textId="0A6BBBF2" w:rsidR="00645F72" w:rsidRPr="002C2571"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14:paraId="01F98844" w14:textId="15E5E290" w:rsidR="002C2571" w:rsidRDefault="002C2571" w:rsidP="002C2571">
      <w:pPr>
        <w:pStyle w:val="KDNabrajanje"/>
        <w:rPr>
          <w:noProof/>
        </w:rPr>
      </w:pPr>
      <w:r>
        <w:rPr>
          <w:noProof/>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r w:rsidR="003A5319">
        <w:rPr>
          <w:noProof/>
          <w:lang w:val="sr-Cyrl-RS"/>
        </w:rPr>
        <w:t xml:space="preserve"> - </w:t>
      </w:r>
      <w:r w:rsidR="003A5319" w:rsidRPr="0033348F">
        <w:t>Извештаја о испитивању природне минералне воде, издатог од стране независне акредитоване лабораторије у складу са Правилником о квалитету и другим захтевима за природну минералну воду, природну изворску воду и стону воду, који није старији од 6 месеци од дана објављивања позива за подношење понуда на Порталу јавних набавки</w:t>
      </w:r>
    </w:p>
    <w:p w14:paraId="1195A1E1" w14:textId="1D918DAF" w:rsidR="00E178FC" w:rsidRDefault="00E178FC" w:rsidP="00645F72">
      <w:pPr>
        <w:pStyle w:val="KDNabrajanje"/>
        <w:spacing w:before="0"/>
        <w:rPr>
          <w:rFonts w:cs="Arial"/>
        </w:rPr>
      </w:pPr>
      <w:r>
        <w:rPr>
          <w:rFonts w:cs="Arial"/>
          <w:lang w:val="sr-Latn-RS"/>
        </w:rPr>
        <w:t>Средства финансијског обезбеђења.</w:t>
      </w:r>
    </w:p>
    <w:p w14:paraId="11ABD029" w14:textId="499E1F7A" w:rsidR="00EA6178" w:rsidRPr="000E455D" w:rsidRDefault="007267FC" w:rsidP="00EA6178">
      <w:pPr>
        <w:pStyle w:val="KDNabrajanje"/>
        <w:spacing w:before="0"/>
        <w:rPr>
          <w:rFonts w:cs="Arial"/>
        </w:rPr>
      </w:pPr>
      <w:r w:rsidRPr="000E455D">
        <w:rPr>
          <w:rFonts w:cs="Arial"/>
        </w:rPr>
        <w:t>обрасц</w:t>
      </w:r>
      <w:r w:rsidRPr="000E455D">
        <w:rPr>
          <w:rFonts w:cs="Arial"/>
          <w:lang w:val="sr-Cyrl-CS"/>
        </w:rPr>
        <w:t>и</w:t>
      </w:r>
      <w:r w:rsidR="00EA6178" w:rsidRPr="000E455D">
        <w:rPr>
          <w:rFonts w:cs="Arial"/>
        </w:rPr>
        <w:t>, изјаве и доказ</w:t>
      </w:r>
      <w:r w:rsidRPr="000E455D">
        <w:rPr>
          <w:rFonts w:cs="Arial"/>
          <w:lang w:val="sr-Cyrl-CS"/>
        </w:rPr>
        <w:t>и</w:t>
      </w:r>
      <w:r w:rsidRPr="000E455D">
        <w:rPr>
          <w:rFonts w:cs="Arial"/>
        </w:rPr>
        <w:t xml:space="preserve"> одређене тачком </w:t>
      </w:r>
      <w:r w:rsidR="003C4E60" w:rsidRPr="000E455D">
        <w:rPr>
          <w:rFonts w:cs="Arial"/>
          <w:lang w:val="sr-Cyrl-RS"/>
        </w:rPr>
        <w:t>6</w:t>
      </w:r>
      <w:r w:rsidRPr="000E455D">
        <w:rPr>
          <w:rFonts w:cs="Arial"/>
        </w:rPr>
        <w:t>.</w:t>
      </w:r>
      <w:r w:rsidRPr="000E455D">
        <w:rPr>
          <w:rFonts w:cs="Arial"/>
          <w:lang w:val="sr-Cyrl-CS"/>
        </w:rPr>
        <w:t>9</w:t>
      </w:r>
      <w:r w:rsidRPr="000E455D">
        <w:rPr>
          <w:rFonts w:cs="Arial"/>
        </w:rPr>
        <w:t xml:space="preserve"> или </w:t>
      </w:r>
      <w:r w:rsidR="003C4E60" w:rsidRPr="000E455D">
        <w:rPr>
          <w:rFonts w:cs="Arial"/>
          <w:lang w:val="sr-Cyrl-RS"/>
        </w:rPr>
        <w:t>6</w:t>
      </w:r>
      <w:r w:rsidRPr="000E455D">
        <w:rPr>
          <w:rFonts w:cs="Arial"/>
        </w:rPr>
        <w:t>.1</w:t>
      </w:r>
      <w:r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14:paraId="0968F6DC" w14:textId="1D171F5A"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14:paraId="5588BB6C" w14:textId="35D8997B"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14:paraId="3A5A61DD" w14:textId="386CAFAF" w:rsidR="00E422EB" w:rsidRPr="00E422EB"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14:paraId="28B21A82" w14:textId="77777777" w:rsidR="00EE070C" w:rsidRPr="000E455D" w:rsidRDefault="00EE070C" w:rsidP="00EE070C">
      <w:pPr>
        <w:pStyle w:val="KDNabrajanje"/>
        <w:numPr>
          <w:ilvl w:val="0"/>
          <w:numId w:val="0"/>
        </w:numPr>
        <w:spacing w:before="0"/>
        <w:ind w:left="270"/>
        <w:rPr>
          <w:rFonts w:cs="Arial"/>
        </w:rPr>
      </w:pPr>
    </w:p>
    <w:p w14:paraId="1AD31C9F"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E455D" w:rsidRDefault="008D2B23" w:rsidP="008D2B23">
      <w:pPr>
        <w:pStyle w:val="KDParagraf"/>
        <w:spacing w:before="0"/>
        <w:rPr>
          <w:rFonts w:eastAsia="TimesNewRomanPS-BoldMT" w:cs="Arial"/>
          <w:bCs/>
          <w:lang w:val="ru-RU"/>
        </w:rPr>
      </w:pPr>
    </w:p>
    <w:p w14:paraId="034ECF1F" w14:textId="163BEDF6" w:rsidR="008D2B23" w:rsidRDefault="003C4E60" w:rsidP="00B56161">
      <w:pPr>
        <w:pStyle w:val="KDPodnaslov2"/>
        <w:numPr>
          <w:ilvl w:val="1"/>
          <w:numId w:val="23"/>
        </w:numPr>
        <w:spacing w:before="0"/>
        <w:jc w:val="both"/>
        <w:rPr>
          <w:rFonts w:cs="Arial"/>
          <w:lang w:val="sr-Cyrl-RS"/>
        </w:rPr>
      </w:pPr>
      <w:bookmarkStart w:id="213" w:name="_Toc441651580"/>
      <w:bookmarkStart w:id="214" w:name="_Toc442559891"/>
      <w:r w:rsidRPr="000E455D">
        <w:rPr>
          <w:rFonts w:cs="Arial"/>
          <w:lang w:val="sr-Cyrl-RS"/>
        </w:rPr>
        <w:lastRenderedPageBreak/>
        <w:t>П</w:t>
      </w:r>
      <w:r w:rsidRPr="000E455D">
        <w:rPr>
          <w:rFonts w:cs="Arial"/>
        </w:rPr>
        <w:t>одношење и</w:t>
      </w:r>
      <w:r w:rsidR="008D2B23" w:rsidRPr="000E455D">
        <w:rPr>
          <w:rFonts w:cs="Arial"/>
        </w:rPr>
        <w:t xml:space="preserve"> отварање понуда</w:t>
      </w:r>
      <w:bookmarkEnd w:id="213"/>
      <w:bookmarkEnd w:id="214"/>
    </w:p>
    <w:p w14:paraId="016C99E7" w14:textId="4D813C3A" w:rsidR="00FC355A"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14:paraId="3E58EAE4" w14:textId="77777777" w:rsidR="00FC355A" w:rsidRPr="000E455D" w:rsidRDefault="008D2B23" w:rsidP="00FC355A">
      <w:pPr>
        <w:pStyle w:val="KDParagraf"/>
        <w:spacing w:before="0"/>
        <w:rPr>
          <w:rFonts w:cs="Arial"/>
          <w:lang w:val="sr-Cyrl-CS"/>
        </w:rPr>
      </w:pPr>
      <w:r w:rsidRPr="0061159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бр.5-7, Сектор за комерцијалне послове, Сала за јавне набавке</w:t>
      </w:r>
      <w:r w:rsidR="00AB4858" w:rsidRPr="000E455D">
        <w:rPr>
          <w:rFonts w:cs="Arial"/>
          <w:lang w:val="sr-Cyrl-RS"/>
        </w:rPr>
        <w:t xml:space="preserve">. </w:t>
      </w:r>
    </w:p>
    <w:p w14:paraId="26081371" w14:textId="4B01F617"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611597" w:rsidRDefault="008D2B23" w:rsidP="008D2B23">
      <w:pPr>
        <w:pStyle w:val="KDParagraf"/>
        <w:spacing w:before="0"/>
        <w:rPr>
          <w:rFonts w:cs="Arial"/>
          <w:lang w:val="ru-RU"/>
        </w:rPr>
      </w:pPr>
    </w:p>
    <w:p w14:paraId="13A197A1" w14:textId="77777777" w:rsidR="008D2B23" w:rsidRPr="000E455D" w:rsidRDefault="008D2B23" w:rsidP="00B56161">
      <w:pPr>
        <w:pStyle w:val="KDPodnaslov2"/>
        <w:numPr>
          <w:ilvl w:val="1"/>
          <w:numId w:val="23"/>
        </w:numPr>
        <w:spacing w:before="0"/>
        <w:jc w:val="both"/>
        <w:rPr>
          <w:rFonts w:cs="Arial"/>
        </w:rPr>
      </w:pPr>
      <w:bookmarkStart w:id="215" w:name="_Toc441651581"/>
      <w:bookmarkStart w:id="216" w:name="_Toc442559892"/>
      <w:r w:rsidRPr="000E455D">
        <w:rPr>
          <w:rFonts w:cs="Arial"/>
        </w:rPr>
        <w:t>Начин подношења понуде</w:t>
      </w:r>
      <w:bookmarkEnd w:id="215"/>
      <w:bookmarkEnd w:id="216"/>
    </w:p>
    <w:p w14:paraId="3942A9B8" w14:textId="77777777"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14:paraId="4D75D474" w14:textId="77777777"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14:paraId="3C645376"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611597" w:rsidRDefault="008D2B23" w:rsidP="008D2B23">
      <w:pPr>
        <w:pStyle w:val="KDParagraf"/>
        <w:spacing w:before="0"/>
        <w:rPr>
          <w:rFonts w:cs="Arial"/>
          <w:lang w:val="ru-RU"/>
        </w:rPr>
      </w:pPr>
    </w:p>
    <w:p w14:paraId="0428236E" w14:textId="77777777" w:rsidR="008D2B23" w:rsidRPr="000E455D" w:rsidRDefault="008D2B23" w:rsidP="00B56161">
      <w:pPr>
        <w:pStyle w:val="KDPodnaslov2"/>
        <w:numPr>
          <w:ilvl w:val="1"/>
          <w:numId w:val="23"/>
        </w:numPr>
        <w:spacing w:before="0"/>
        <w:jc w:val="both"/>
        <w:rPr>
          <w:rFonts w:cs="Arial"/>
        </w:rPr>
      </w:pPr>
      <w:bookmarkStart w:id="217" w:name="_Toc441651582"/>
      <w:bookmarkStart w:id="218" w:name="_Toc442559893"/>
      <w:r w:rsidRPr="000E455D">
        <w:rPr>
          <w:rFonts w:cs="Arial"/>
        </w:rPr>
        <w:t>Измена, допуна и опозив понуде</w:t>
      </w:r>
      <w:bookmarkEnd w:id="217"/>
      <w:bookmarkEnd w:id="218"/>
    </w:p>
    <w:p w14:paraId="12E3E1F2" w14:textId="1152823E"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6C21FE">
        <w:rPr>
          <w:rFonts w:cs="Arial"/>
          <w:lang w:val="ru-RU"/>
        </w:rPr>
        <w:t>3100/0843/2019</w:t>
      </w:r>
      <w:r w:rsidRPr="000E455D">
        <w:rPr>
          <w:rFonts w:cs="Arial"/>
          <w:lang w:val="ru-RU"/>
        </w:rPr>
        <w:t xml:space="preserve"> </w:t>
      </w:r>
      <w:r w:rsidR="00A709CB">
        <w:rPr>
          <w:rFonts w:cs="Arial"/>
          <w:lang w:val="ru-RU"/>
        </w:rPr>
        <w:t>ЈАНА 4124/2019</w:t>
      </w:r>
      <w:r w:rsidRPr="000E455D">
        <w:rPr>
          <w:rFonts w:cs="Arial"/>
          <w:lang w:val="ru-RU"/>
        </w:rPr>
        <w:t>– НЕ ОТВАРАТИ“.</w:t>
      </w:r>
    </w:p>
    <w:p w14:paraId="4B5FB01E" w14:textId="7E209CC7"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14:paraId="30F4595F" w14:textId="255B4018" w:rsidR="008D2B23" w:rsidRPr="00611597" w:rsidRDefault="008D2B23" w:rsidP="008D2B23">
      <w:pPr>
        <w:pStyle w:val="KDParagraf"/>
        <w:spacing w:before="0"/>
        <w:rPr>
          <w:rFonts w:cs="Arial"/>
          <w:lang w:val="ru-RU"/>
        </w:rPr>
      </w:pPr>
      <w:r w:rsidRPr="006115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6C21FE">
        <w:rPr>
          <w:rFonts w:cs="Arial"/>
          <w:lang w:val="ru-RU"/>
        </w:rPr>
        <w:t>3100/0843/2019</w:t>
      </w:r>
      <w:r w:rsidR="00A709CB">
        <w:rPr>
          <w:rFonts w:cs="Arial"/>
          <w:lang w:val="ru-RU"/>
        </w:rPr>
        <w:t xml:space="preserve"> ЈАНА 4124/2019</w:t>
      </w:r>
      <w:r w:rsidR="00AB4858" w:rsidRPr="000E455D">
        <w:rPr>
          <w:rFonts w:cs="Arial"/>
          <w:lang w:val="ru-RU"/>
        </w:rPr>
        <w:t xml:space="preserve"> </w:t>
      </w:r>
      <w:r w:rsidRPr="00611597">
        <w:rPr>
          <w:rFonts w:cs="Arial"/>
          <w:lang w:val="ru-RU"/>
        </w:rPr>
        <w:t>– НЕ ОТВАРАТИ“.</w:t>
      </w:r>
    </w:p>
    <w:p w14:paraId="29156FA0" w14:textId="77777777"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14:paraId="4FBADC4E" w14:textId="77777777" w:rsidR="00EA6178" w:rsidRPr="000E455D" w:rsidRDefault="00EA6178" w:rsidP="008D2B23">
      <w:pPr>
        <w:pStyle w:val="KDKomentar"/>
        <w:spacing w:before="0"/>
        <w:rPr>
          <w:rFonts w:cs="Arial"/>
          <w:i w:val="0"/>
          <w:color w:val="auto"/>
          <w:sz w:val="22"/>
          <w:szCs w:val="22"/>
        </w:rPr>
      </w:pPr>
    </w:p>
    <w:p w14:paraId="4EA27FEA" w14:textId="77777777" w:rsidR="008D2B23" w:rsidRPr="000E455D" w:rsidRDefault="008D2B23" w:rsidP="00B56161">
      <w:pPr>
        <w:pStyle w:val="KDPodnaslov2"/>
        <w:numPr>
          <w:ilvl w:val="1"/>
          <w:numId w:val="23"/>
        </w:numPr>
        <w:spacing w:before="0"/>
        <w:jc w:val="both"/>
        <w:rPr>
          <w:rFonts w:cs="Arial"/>
        </w:rPr>
      </w:pPr>
      <w:bookmarkStart w:id="219" w:name="_Toc441651583"/>
      <w:bookmarkStart w:id="220" w:name="_Toc442559894"/>
      <w:r w:rsidRPr="000E455D">
        <w:rPr>
          <w:rFonts w:cs="Arial"/>
          <w:lang w:val="ru-RU"/>
        </w:rPr>
        <w:t>П</w:t>
      </w:r>
      <w:r w:rsidRPr="000E455D">
        <w:rPr>
          <w:rFonts w:cs="Arial"/>
        </w:rPr>
        <w:t>артије</w:t>
      </w:r>
      <w:bookmarkEnd w:id="219"/>
      <w:bookmarkEnd w:id="220"/>
    </w:p>
    <w:p w14:paraId="4B121D35" w14:textId="77777777"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14:paraId="6363CE02" w14:textId="77777777" w:rsidR="00660E4F" w:rsidRPr="00611597" w:rsidRDefault="00660E4F" w:rsidP="008D2B23">
      <w:pPr>
        <w:spacing w:before="0"/>
        <w:rPr>
          <w:rFonts w:cs="Arial"/>
          <w:lang w:val="ru-RU"/>
        </w:rPr>
      </w:pPr>
    </w:p>
    <w:p w14:paraId="4777FBFE" w14:textId="68C8433A" w:rsidR="008D2B23" w:rsidRPr="000E455D" w:rsidRDefault="00011DCA" w:rsidP="00B56161">
      <w:pPr>
        <w:pStyle w:val="KDPodnaslov2"/>
        <w:numPr>
          <w:ilvl w:val="1"/>
          <w:numId w:val="23"/>
        </w:numPr>
        <w:spacing w:before="0"/>
        <w:jc w:val="both"/>
        <w:rPr>
          <w:rFonts w:cs="Arial"/>
        </w:rPr>
      </w:pPr>
      <w:bookmarkStart w:id="221" w:name="_Toc441651584"/>
      <w:bookmarkStart w:id="222" w:name="_Toc442559895"/>
      <w:r w:rsidRPr="000E455D">
        <w:rPr>
          <w:rFonts w:cs="Arial"/>
          <w:lang w:val="sr-Cyrl-RS"/>
        </w:rPr>
        <w:t xml:space="preserve"> </w:t>
      </w:r>
      <w:r w:rsidR="008D2B23" w:rsidRPr="000E455D">
        <w:rPr>
          <w:rFonts w:cs="Arial"/>
        </w:rPr>
        <w:t>Понуда са варијантама</w:t>
      </w:r>
      <w:bookmarkEnd w:id="221"/>
      <w:bookmarkEnd w:id="222"/>
    </w:p>
    <w:p w14:paraId="610B10A5" w14:textId="77777777"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14:paraId="008A6DD3" w14:textId="77777777" w:rsidR="008D2B23" w:rsidRPr="000E455D" w:rsidRDefault="008D2B23" w:rsidP="008D2B23">
      <w:pPr>
        <w:tabs>
          <w:tab w:val="num" w:pos="993"/>
        </w:tabs>
        <w:spacing w:before="0"/>
        <w:rPr>
          <w:rFonts w:cs="Arial"/>
          <w:lang w:val="ru-RU"/>
        </w:rPr>
      </w:pPr>
    </w:p>
    <w:p w14:paraId="59A3EFFF" w14:textId="3B989CE8" w:rsidR="008D2B23" w:rsidRPr="000E455D" w:rsidRDefault="00011DCA" w:rsidP="00B56161">
      <w:pPr>
        <w:pStyle w:val="KDPodnaslov2"/>
        <w:numPr>
          <w:ilvl w:val="1"/>
          <w:numId w:val="23"/>
        </w:numPr>
        <w:spacing w:before="0"/>
        <w:jc w:val="both"/>
        <w:rPr>
          <w:rFonts w:cs="Arial"/>
        </w:rPr>
      </w:pPr>
      <w:bookmarkStart w:id="223" w:name="_Toc441651585"/>
      <w:bookmarkStart w:id="224" w:name="_Toc442559896"/>
      <w:r w:rsidRPr="000E455D">
        <w:rPr>
          <w:rFonts w:cs="Arial"/>
          <w:lang w:val="sr-Cyrl-RS"/>
        </w:rPr>
        <w:t xml:space="preserve"> </w:t>
      </w:r>
      <w:r w:rsidR="008D2B23" w:rsidRPr="000E455D">
        <w:rPr>
          <w:rFonts w:cs="Arial"/>
        </w:rPr>
        <w:t>Подношење понуде са подизвођачима</w:t>
      </w:r>
      <w:bookmarkEnd w:id="223"/>
      <w:bookmarkEnd w:id="224"/>
    </w:p>
    <w:p w14:paraId="04E082B8" w14:textId="77777777"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14:paraId="2E7F993D" w14:textId="3811E36F"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14:paraId="0F1C6421" w14:textId="77777777"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611597" w:rsidRDefault="008D2B23" w:rsidP="008D2B23">
      <w:pPr>
        <w:pStyle w:val="KDParagraf"/>
        <w:spacing w:before="0"/>
        <w:rPr>
          <w:rFonts w:cs="Arial"/>
          <w:lang w:val="ru-RU" w:bidi="en-US"/>
        </w:rPr>
      </w:pPr>
    </w:p>
    <w:p w14:paraId="6F66DBEB" w14:textId="40A29446" w:rsidR="008D2B23" w:rsidRPr="000E455D" w:rsidRDefault="008D2B23" w:rsidP="00B56161">
      <w:pPr>
        <w:pStyle w:val="KDPodnaslov2"/>
        <w:numPr>
          <w:ilvl w:val="1"/>
          <w:numId w:val="23"/>
        </w:numPr>
        <w:spacing w:before="0"/>
        <w:jc w:val="both"/>
        <w:rPr>
          <w:rFonts w:cs="Arial"/>
        </w:rPr>
      </w:pPr>
      <w:bookmarkStart w:id="225" w:name="_Toc441651586"/>
      <w:bookmarkStart w:id="226" w:name="_Toc442559897"/>
      <w:r w:rsidRPr="000E455D">
        <w:rPr>
          <w:rFonts w:cs="Arial"/>
        </w:rPr>
        <w:t>Подношење заједничке понуде</w:t>
      </w:r>
      <w:bookmarkEnd w:id="225"/>
      <w:bookmarkEnd w:id="226"/>
    </w:p>
    <w:p w14:paraId="580FBDF5" w14:textId="77777777"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14:paraId="1CDD6BDE" w14:textId="77777777"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14:paraId="2D3C3FD5" w14:textId="26172D2F"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w:t>
      </w:r>
      <w:r w:rsidRPr="00611597">
        <w:rPr>
          <w:rFonts w:cs="Arial"/>
          <w:lang w:val="ru-RU"/>
        </w:rPr>
        <w:lastRenderedPageBreak/>
        <w:t>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14:paraId="22156AD3" w14:textId="7E22362E"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14:paraId="501C89E6" w14:textId="77777777" w:rsidR="00FB7F8C" w:rsidRPr="000E455D" w:rsidRDefault="00FB7F8C" w:rsidP="008D2B23">
      <w:pPr>
        <w:pStyle w:val="KDParagraf"/>
        <w:spacing w:before="0"/>
        <w:rPr>
          <w:rFonts w:cs="Arial"/>
          <w:lang w:val="sr-Cyrl-RS" w:bidi="en-US"/>
        </w:rPr>
      </w:pPr>
    </w:p>
    <w:p w14:paraId="215FEAFD" w14:textId="77777777" w:rsidR="008D2B23" w:rsidRPr="000E455D" w:rsidRDefault="008D2B23" w:rsidP="00B56161">
      <w:pPr>
        <w:pStyle w:val="KDPodnaslov2"/>
        <w:numPr>
          <w:ilvl w:val="1"/>
          <w:numId w:val="23"/>
        </w:numPr>
        <w:spacing w:before="0"/>
        <w:jc w:val="both"/>
        <w:rPr>
          <w:rFonts w:cs="Arial"/>
        </w:rPr>
      </w:pPr>
      <w:bookmarkStart w:id="227" w:name="_Toc441651587"/>
      <w:bookmarkStart w:id="228" w:name="_Toc442559898"/>
      <w:r w:rsidRPr="000E455D">
        <w:rPr>
          <w:rFonts w:cs="Arial"/>
        </w:rPr>
        <w:t>Понуђена цена</w:t>
      </w:r>
      <w:bookmarkEnd w:id="227"/>
      <w:bookmarkEnd w:id="228"/>
    </w:p>
    <w:p w14:paraId="77C6A8D3" w14:textId="4C224C1D"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14:paraId="1B479A58" w14:textId="0D1A6DC4"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14:paraId="36D79626" w14:textId="77777777"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14:paraId="29328315" w14:textId="0FC21045"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14:paraId="7EBB48B0" w14:textId="77777777"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14:paraId="41B0F2A6" w14:textId="77777777" w:rsidR="00D425EB" w:rsidRPr="000E455D" w:rsidRDefault="00D425EB" w:rsidP="002E2F11">
      <w:pPr>
        <w:pStyle w:val="KDParagraf"/>
        <w:spacing w:before="0"/>
        <w:rPr>
          <w:rFonts w:cs="Arial"/>
        </w:rPr>
      </w:pPr>
    </w:p>
    <w:p w14:paraId="37E925F2" w14:textId="44BDD4AD"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14:paraId="59B069E1" w14:textId="0AFAA552"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14:paraId="64ED4334" w14:textId="77777777" w:rsidR="00F87D84" w:rsidRPr="00883B9F" w:rsidRDefault="00F87D84" w:rsidP="0054056C">
      <w:pPr>
        <w:pStyle w:val="KDParagraf"/>
        <w:spacing w:before="0"/>
        <w:rPr>
          <w:rFonts w:cs="Arial"/>
          <w:lang w:val="ru-RU" w:eastAsia="sr-Latn-CS"/>
        </w:rPr>
      </w:pPr>
    </w:p>
    <w:p w14:paraId="0F411D11" w14:textId="318A6F1A" w:rsidR="006C6FDF" w:rsidRPr="00883B9F" w:rsidRDefault="006C6FDF" w:rsidP="00B56161">
      <w:pPr>
        <w:pStyle w:val="Heading10"/>
        <w:numPr>
          <w:ilvl w:val="1"/>
          <w:numId w:val="23"/>
        </w:numPr>
        <w:rPr>
          <w:rFonts w:cs="Arial"/>
          <w:lang w:val="en-US"/>
        </w:rPr>
      </w:pPr>
      <w:bookmarkStart w:id="229" w:name="_Toc441651588"/>
      <w:bookmarkStart w:id="230" w:name="_Toc442559899"/>
      <w:r w:rsidRPr="00883B9F">
        <w:rPr>
          <w:rFonts w:cs="Arial"/>
          <w:lang w:val="ru-RU"/>
        </w:rPr>
        <w:t xml:space="preserve"> </w:t>
      </w:r>
      <w:r w:rsidRPr="00883B9F">
        <w:rPr>
          <w:rFonts w:cs="Arial"/>
          <w:lang w:val="en-US"/>
        </w:rPr>
        <w:t>Рок испоруке добара</w:t>
      </w:r>
    </w:p>
    <w:p w14:paraId="034C7646" w14:textId="77777777" w:rsidR="00D16354" w:rsidRPr="0033348F" w:rsidRDefault="00D16354" w:rsidP="00D16354">
      <w:pPr>
        <w:rPr>
          <w:lang w:val="ru-RU"/>
        </w:rPr>
      </w:pPr>
      <w:r w:rsidRPr="00D16354">
        <w:rPr>
          <w:lang w:val="sr-Cyrl-RS"/>
        </w:rPr>
        <w:t xml:space="preserve">Рок испоруке је </w:t>
      </w:r>
      <w:r w:rsidRPr="0033348F">
        <w:rPr>
          <w:lang w:val="ru-RU"/>
        </w:rPr>
        <w:t xml:space="preserve">сукцесивно </w:t>
      </w:r>
      <w:r w:rsidRPr="00D16354">
        <w:rPr>
          <w:lang w:val="sr-Cyrl-RS"/>
        </w:rPr>
        <w:t xml:space="preserve">у року </w:t>
      </w:r>
      <w:r w:rsidRPr="0033348F">
        <w:rPr>
          <w:lang w:val="ru-RU"/>
        </w:rPr>
        <w:t>до годину дана од дана ступања уговора на снаг</w:t>
      </w:r>
      <w:r w:rsidRPr="00D16354">
        <w:rPr>
          <w:lang w:val="sr-Cyrl-RS"/>
        </w:rPr>
        <w:t xml:space="preserve">у </w:t>
      </w:r>
      <w:r w:rsidRPr="0033348F">
        <w:rPr>
          <w:lang w:val="ru-RU"/>
        </w:rPr>
        <w:t xml:space="preserve"> или до испуњености вредности уговора. Наручилац не прихвата рок испоруке дужи од 2 </w:t>
      </w:r>
      <w:r w:rsidRPr="00D16354">
        <w:rPr>
          <w:lang w:val="sr-Cyrl-RS"/>
        </w:rPr>
        <w:t>дана</w:t>
      </w:r>
      <w:r w:rsidRPr="0033348F">
        <w:rPr>
          <w:lang w:val="ru-RU"/>
        </w:rPr>
        <w:t xml:space="preserve"> од позива Наручиоца.</w:t>
      </w:r>
    </w:p>
    <w:p w14:paraId="08A23E1C" w14:textId="77777777" w:rsidR="00063CFC" w:rsidRPr="00063CFC" w:rsidRDefault="00063CFC" w:rsidP="00063CFC">
      <w:pPr>
        <w:rPr>
          <w:lang w:val="sr-Cyrl-RS"/>
        </w:rPr>
      </w:pPr>
    </w:p>
    <w:p w14:paraId="73749A96" w14:textId="45D3D56E" w:rsidR="008D2B23" w:rsidRPr="00611597" w:rsidRDefault="006C6FDF" w:rsidP="006C6FDF">
      <w:pPr>
        <w:pStyle w:val="KDPodnaslov2"/>
        <w:spacing w:before="0"/>
        <w:ind w:left="450"/>
        <w:jc w:val="both"/>
        <w:rPr>
          <w:rFonts w:cs="Arial"/>
          <w:lang w:val="ru-RU"/>
        </w:rPr>
      </w:pPr>
      <w:r w:rsidRPr="00611597">
        <w:rPr>
          <w:rFonts w:cs="Arial"/>
          <w:lang w:val="ru-RU"/>
        </w:rPr>
        <w:t>6.1</w:t>
      </w:r>
      <w:r w:rsidR="00063CFC">
        <w:rPr>
          <w:rFonts w:cs="Arial"/>
          <w:lang w:val="ru-RU"/>
        </w:rPr>
        <w:t>4</w:t>
      </w:r>
      <w:r w:rsidRPr="00611597">
        <w:rPr>
          <w:rFonts w:cs="Arial"/>
          <w:lang w:val="ru-RU"/>
        </w:rPr>
        <w:t xml:space="preserve"> </w:t>
      </w:r>
      <w:r w:rsidR="008D2B23" w:rsidRPr="00611597">
        <w:rPr>
          <w:rFonts w:cs="Arial"/>
          <w:lang w:val="ru-RU"/>
        </w:rPr>
        <w:t>Начин и услови плаћања</w:t>
      </w:r>
      <w:bookmarkEnd w:id="229"/>
      <w:bookmarkEnd w:id="230"/>
    </w:p>
    <w:p w14:paraId="5BB51DE9" w14:textId="3C767422" w:rsidR="00821916" w:rsidRPr="004D6EE8" w:rsidRDefault="005A3029" w:rsidP="005A3029">
      <w:pPr>
        <w:pStyle w:val="KDParagraf"/>
        <w:spacing w:before="0"/>
        <w:rPr>
          <w:rFonts w:eastAsia="Calibri" w:cs="Arial"/>
          <w:lang w:val="ru-RU"/>
        </w:rPr>
      </w:pPr>
      <w:r w:rsidRPr="004D6EE8">
        <w:rPr>
          <w:rFonts w:eastAsia="Calibri" w:cs="Arial"/>
          <w:lang w:val="ru-RU"/>
        </w:rPr>
        <w:t>Плаћање доба</w:t>
      </w:r>
      <w:r w:rsidR="008F18BC" w:rsidRPr="004D6EE8">
        <w:rPr>
          <w:rFonts w:eastAsia="Calibri" w:cs="Arial"/>
          <w:lang w:val="ru-RU"/>
        </w:rPr>
        <w:t>ра која су предмет ове набавке Н</w:t>
      </w:r>
      <w:r w:rsidRPr="004D6EE8">
        <w:rPr>
          <w:rFonts w:eastAsia="Calibri" w:cs="Arial"/>
          <w:lang w:val="ru-RU"/>
        </w:rPr>
        <w:t>аручилац ће из</w:t>
      </w:r>
      <w:r w:rsidR="00C53FA0" w:rsidRPr="004D6EE8">
        <w:rPr>
          <w:rFonts w:eastAsia="Calibri" w:cs="Arial"/>
          <w:lang w:val="ru-RU"/>
        </w:rPr>
        <w:t>вршити на текући рачун понуђача</w:t>
      </w:r>
      <w:r w:rsidRPr="004D6EE8">
        <w:rPr>
          <w:rFonts w:eastAsia="Calibri" w:cs="Arial"/>
          <w:lang w:val="ru-RU"/>
        </w:rPr>
        <w:t xml:space="preserve">, </w:t>
      </w:r>
      <w:r w:rsidR="00F87D84" w:rsidRPr="004D6EE8">
        <w:rPr>
          <w:rFonts w:eastAsia="Calibri" w:cs="Arial"/>
          <w:lang w:val="sr-Cyrl-CS"/>
        </w:rPr>
        <w:t xml:space="preserve"> </w:t>
      </w:r>
      <w:r w:rsidRPr="004D6EE8">
        <w:rPr>
          <w:rFonts w:eastAsia="Calibri" w:cs="Arial"/>
          <w:lang w:val="ru-RU"/>
        </w:rPr>
        <w:t>у року</w:t>
      </w:r>
      <w:r w:rsidR="008F18BC" w:rsidRPr="004D6EE8">
        <w:rPr>
          <w:rFonts w:eastAsia="Calibri" w:cs="Arial"/>
          <w:lang w:val="sr-Cyrl-RS"/>
        </w:rPr>
        <w:t xml:space="preserve"> до 45 дана</w:t>
      </w:r>
      <w:r w:rsidR="001A72BF" w:rsidRPr="004D6EE8">
        <w:rPr>
          <w:rFonts w:eastAsia="Calibri" w:cs="Arial"/>
          <w:lang w:val="sr-Cyrl-RS"/>
        </w:rPr>
        <w:t xml:space="preserve"> и по пријему </w:t>
      </w:r>
      <w:r w:rsidR="003508B5" w:rsidRPr="004D6EE8">
        <w:rPr>
          <w:rFonts w:eastAsia="Calibri" w:cs="Arial"/>
          <w:lang w:val="sr-Cyrl-RS"/>
        </w:rPr>
        <w:t>исправног рачуна</w:t>
      </w:r>
      <w:r w:rsidR="003A5319">
        <w:rPr>
          <w:rFonts w:eastAsia="Calibri" w:cs="Arial"/>
          <w:lang w:val="sr-Cyrl-RS"/>
        </w:rPr>
        <w:t xml:space="preserve"> за испоруку извршену у предходном месецу</w:t>
      </w:r>
      <w:r w:rsidRPr="004D6EE8">
        <w:rPr>
          <w:rFonts w:eastAsia="Calibri" w:cs="Arial"/>
          <w:lang w:val="ru-RU"/>
        </w:rPr>
        <w:t>.</w:t>
      </w:r>
    </w:p>
    <w:p w14:paraId="7461AB4E" w14:textId="2752204F" w:rsidR="00A7631B" w:rsidRPr="004D6EE8" w:rsidRDefault="005A3029" w:rsidP="00A7631B">
      <w:pPr>
        <w:pStyle w:val="KDParagraf"/>
        <w:spacing w:before="0"/>
        <w:rPr>
          <w:rFonts w:cs="Arial"/>
          <w:lang w:val="sr-Latn-RS"/>
        </w:rPr>
      </w:pPr>
      <w:r w:rsidRPr="004D6EE8">
        <w:rPr>
          <w:rFonts w:cs="Arial"/>
          <w:lang w:val="ru-RU"/>
        </w:rPr>
        <w:t>Рачун</w:t>
      </w:r>
      <w:r w:rsidR="008F18BC" w:rsidRPr="004D6EE8">
        <w:rPr>
          <w:rFonts w:cs="Arial"/>
          <w:lang w:val="ru-RU"/>
        </w:rPr>
        <w:t xml:space="preserve"> мора бити достављен на адресу Н</w:t>
      </w:r>
      <w:r w:rsidRPr="004D6EE8">
        <w:rPr>
          <w:rFonts w:cs="Arial"/>
          <w:lang w:val="ru-RU"/>
        </w:rPr>
        <w:t>аручиоца: Јавно предузеће „</w:t>
      </w:r>
      <w:r w:rsidR="00F87D84" w:rsidRPr="004D6EE8">
        <w:rPr>
          <w:rFonts w:cs="Arial"/>
          <w:lang w:val="ru-RU"/>
        </w:rPr>
        <w:t>Еле</w:t>
      </w:r>
      <w:r w:rsidR="00E06D10" w:rsidRPr="004D6EE8">
        <w:rPr>
          <w:rFonts w:cs="Arial"/>
          <w:lang w:val="ru-RU"/>
        </w:rPr>
        <w:t>ктропривреда Србије“ Београд</w:t>
      </w:r>
      <w:r w:rsidR="00C22E41" w:rsidRPr="004D6EE8">
        <w:rPr>
          <w:rFonts w:cs="Arial"/>
          <w:lang w:val="sr-Latn-RS"/>
        </w:rPr>
        <w:t xml:space="preserve"> </w:t>
      </w:r>
      <w:r w:rsidR="00C22E41" w:rsidRPr="004D6EE8">
        <w:rPr>
          <w:rFonts w:cs="Arial"/>
          <w:lang w:val="sr-Cyrl-RS"/>
        </w:rPr>
        <w:t xml:space="preserve">Балканска бр.13 </w:t>
      </w:r>
      <w:r w:rsidR="00E06D10" w:rsidRPr="004D6EE8">
        <w:rPr>
          <w:rFonts w:cs="Arial"/>
          <w:lang w:val="ru-RU"/>
        </w:rPr>
        <w:t xml:space="preserve"> – о</w:t>
      </w:r>
      <w:r w:rsidR="00F87D84" w:rsidRPr="004D6EE8">
        <w:rPr>
          <w:rFonts w:cs="Arial"/>
          <w:lang w:val="ru-RU"/>
        </w:rPr>
        <w:t xml:space="preserve">гранак </w:t>
      </w:r>
      <w:r w:rsidR="00F87D84" w:rsidRPr="004D6EE8">
        <w:rPr>
          <w:rFonts w:cs="Arial"/>
          <w:lang w:val="sr-Cyrl-CS"/>
        </w:rPr>
        <w:t>ТЕ-КО Костолац, улица Николе Тесле 5-7, 12208 Костолац</w:t>
      </w:r>
      <w:r w:rsidR="00F87D84" w:rsidRPr="004D6EE8">
        <w:rPr>
          <w:rFonts w:cs="Arial"/>
          <w:lang w:val="ru-RU"/>
        </w:rPr>
        <w:t>, ПИБ: 103920327</w:t>
      </w:r>
      <w:r w:rsidRPr="004D6EE8">
        <w:rPr>
          <w:rFonts w:cs="Arial"/>
          <w:lang w:val="ru-RU"/>
        </w:rPr>
        <w:t xml:space="preserve">, са обавезним прилозима и то: </w:t>
      </w:r>
      <w:r w:rsidR="00A7631B" w:rsidRPr="004D6EE8">
        <w:rPr>
          <w:rFonts w:cs="Arial"/>
          <w:lang w:val="ru-RU"/>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A7631B" w:rsidRPr="004D6EE8">
        <w:rPr>
          <w:rFonts w:cs="Arial"/>
          <w:lang w:val="sr-Latn-CS"/>
        </w:rPr>
        <w:t>Купца</w:t>
      </w:r>
      <w:r w:rsidR="00A7631B" w:rsidRPr="004D6EE8">
        <w:rPr>
          <w:rFonts w:cs="Arial"/>
          <w:lang w:val="ru-RU"/>
        </w:rPr>
        <w:t>, које је примило предметна добра.</w:t>
      </w:r>
      <w:r w:rsidR="00A7631B" w:rsidRPr="004D6EE8">
        <w:rPr>
          <w:rFonts w:cs="Arial"/>
          <w:lang w:val="sr-Cyrl-CS"/>
        </w:rPr>
        <w:t xml:space="preserve"> Рачун обавезно садржи број отпремнице, број уговора и број јавне набавке по којој се рачун испоставља.</w:t>
      </w:r>
      <w:r w:rsidR="00A7631B" w:rsidRPr="004D6EE8">
        <w:rPr>
          <w:rFonts w:cs="Arial"/>
          <w:lang w:val="sr-Cyrl-RS"/>
        </w:rPr>
        <w:t xml:space="preserve"> </w:t>
      </w:r>
      <w:r w:rsidR="00A7631B" w:rsidRPr="008079BF">
        <w:rPr>
          <w:rFonts w:cs="Arial"/>
          <w:lang w:val="sr-Cyrl-RS"/>
        </w:rPr>
        <w:t xml:space="preserve">За месечно рентирање </w:t>
      </w:r>
      <w:r w:rsidR="00A7631B" w:rsidRPr="008079BF">
        <w:rPr>
          <w:rFonts w:cs="Arial"/>
        </w:rPr>
        <w:t>Water</w:t>
      </w:r>
      <w:r w:rsidR="00A7631B" w:rsidRPr="008079BF">
        <w:rPr>
          <w:rFonts w:cs="Arial"/>
          <w:lang w:val="sr-Cyrl-RS"/>
        </w:rPr>
        <w:t xml:space="preserve"> </w:t>
      </w:r>
      <w:r w:rsidR="00A7631B" w:rsidRPr="008079BF">
        <w:rPr>
          <w:rFonts w:cs="Arial"/>
        </w:rPr>
        <w:t>cooler</w:t>
      </w:r>
      <w:r w:rsidR="00A7631B" w:rsidRPr="008079BF">
        <w:rPr>
          <w:rFonts w:cs="Arial"/>
          <w:lang w:val="ru-RU"/>
        </w:rPr>
        <w:t xml:space="preserve"> </w:t>
      </w:r>
      <w:r w:rsidR="00A7631B" w:rsidRPr="008079BF">
        <w:rPr>
          <w:rFonts w:cs="Arial"/>
          <w:lang w:val="sr-Latn-RS"/>
        </w:rPr>
        <w:t>a</w:t>
      </w:r>
      <w:r w:rsidR="00A7631B" w:rsidRPr="008079BF">
        <w:rPr>
          <w:rFonts w:cs="Arial"/>
          <w:lang w:val="sr-Cyrl-RS"/>
        </w:rPr>
        <w:t>парата за филтрирање воде</w:t>
      </w:r>
      <w:r w:rsidR="003A5319" w:rsidRPr="008079BF">
        <w:rPr>
          <w:rFonts w:cs="Arial"/>
          <w:lang w:val="sr-Cyrl-RS"/>
        </w:rPr>
        <w:t xml:space="preserve">, </w:t>
      </w:r>
      <w:r w:rsidR="00A7631B" w:rsidRPr="008079BF">
        <w:rPr>
          <w:rFonts w:cs="Arial"/>
          <w:lang w:val="sr-Cyrl-CS"/>
        </w:rPr>
        <w:t xml:space="preserve"> рачун обавезно садржи</w:t>
      </w:r>
      <w:r w:rsidR="00A7631B" w:rsidRPr="008079BF">
        <w:rPr>
          <w:rFonts w:cs="Arial"/>
          <w:lang w:val="sr-Cyrl-RS"/>
        </w:rPr>
        <w:t xml:space="preserve"> обострано потписан записник о месечном рентирању апарата.</w:t>
      </w:r>
    </w:p>
    <w:p w14:paraId="55D63336" w14:textId="77777777" w:rsidR="00A7631B" w:rsidRPr="00A7631B" w:rsidRDefault="00A7631B" w:rsidP="005A3029">
      <w:pPr>
        <w:pStyle w:val="KDParagraf"/>
        <w:spacing w:before="0"/>
        <w:rPr>
          <w:rFonts w:cs="Arial"/>
          <w:lang w:val="sr-Latn-RS"/>
        </w:rPr>
      </w:pPr>
    </w:p>
    <w:p w14:paraId="4D7F603F" w14:textId="0244F38B"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w:t>
      </w:r>
      <w:r w:rsidRPr="000E455D">
        <w:rPr>
          <w:rFonts w:cs="Arial"/>
          <w:lang w:val="sr-Cyrl-RS"/>
        </w:rPr>
        <w:lastRenderedPageBreak/>
        <w:t>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14:paraId="334ADC91" w14:textId="77777777" w:rsidR="008D2B23" w:rsidRPr="00611597" w:rsidRDefault="008D2B23" w:rsidP="008D2B23">
      <w:pPr>
        <w:autoSpaceDE w:val="0"/>
        <w:autoSpaceDN w:val="0"/>
        <w:adjustRightInd w:val="0"/>
        <w:spacing w:before="0"/>
        <w:ind w:right="-426"/>
        <w:rPr>
          <w:rFonts w:eastAsia="Calibri" w:cs="Arial"/>
          <w:i/>
          <w:lang w:val="ru-RU"/>
        </w:rPr>
      </w:pPr>
    </w:p>
    <w:p w14:paraId="59FC78B9" w14:textId="68D42CD1" w:rsidR="008D2B23" w:rsidRPr="000E455D" w:rsidRDefault="008D2B23" w:rsidP="00063CFC">
      <w:pPr>
        <w:pStyle w:val="KDPodnaslov2"/>
        <w:numPr>
          <w:ilvl w:val="1"/>
          <w:numId w:val="48"/>
        </w:numPr>
        <w:spacing w:before="0"/>
        <w:jc w:val="both"/>
        <w:rPr>
          <w:rFonts w:cs="Arial"/>
          <w:lang w:val="ru-RU"/>
        </w:rPr>
      </w:pPr>
      <w:bookmarkStart w:id="231" w:name="_Toc441651589"/>
      <w:bookmarkStart w:id="232" w:name="_Toc442559900"/>
      <w:r w:rsidRPr="000E455D">
        <w:rPr>
          <w:rFonts w:cs="Arial"/>
        </w:rPr>
        <w:t>Рок важења понуде</w:t>
      </w:r>
      <w:bookmarkEnd w:id="231"/>
      <w:bookmarkEnd w:id="232"/>
    </w:p>
    <w:p w14:paraId="45B02713" w14:textId="5F666BD9"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14:paraId="11D7E3E3" w14:textId="77777777"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611597" w:rsidRDefault="005A3029" w:rsidP="008D2B23">
      <w:pPr>
        <w:spacing w:before="0"/>
        <w:rPr>
          <w:rFonts w:cs="Arial"/>
          <w:lang w:val="ru-RU"/>
        </w:rPr>
      </w:pPr>
    </w:p>
    <w:p w14:paraId="515F9A69" w14:textId="77777777" w:rsidR="00EB78D0" w:rsidRPr="00485884" w:rsidRDefault="00EB78D0" w:rsidP="00EB78D0">
      <w:pPr>
        <w:pStyle w:val="KDPodnaslov2"/>
        <w:numPr>
          <w:ilvl w:val="1"/>
          <w:numId w:val="25"/>
        </w:numPr>
        <w:spacing w:before="0"/>
        <w:jc w:val="both"/>
        <w:rPr>
          <w:rFonts w:cs="Arial"/>
        </w:rPr>
      </w:pPr>
      <w:bookmarkStart w:id="233" w:name="_Toc441651593"/>
      <w:bookmarkStart w:id="234" w:name="_Toc442559904"/>
      <w:r w:rsidRPr="00485884">
        <w:rPr>
          <w:rFonts w:cs="Arial"/>
        </w:rPr>
        <w:t>Средства финансијског обезбеђења</w:t>
      </w:r>
      <w:bookmarkEnd w:id="233"/>
      <w:bookmarkEnd w:id="234"/>
    </w:p>
    <w:p w14:paraId="5BB388E2" w14:textId="77777777" w:rsidR="00EB78D0" w:rsidRPr="00485884" w:rsidRDefault="00EB78D0" w:rsidP="00EB78D0">
      <w:pPr>
        <w:pStyle w:val="KDParagraf"/>
        <w:spacing w:before="0"/>
        <w:rPr>
          <w:rFonts w:cs="Arial"/>
          <w:lang w:val="ru-RU"/>
        </w:rPr>
      </w:pPr>
      <w:r w:rsidRPr="00485884">
        <w:rPr>
          <w:rFonts w:cs="Arial"/>
          <w:bCs/>
          <w:lang w:val="ru-RU"/>
        </w:rPr>
        <w:t xml:space="preserve">Наручилац користи право да захтева средстава финансијског обезбеђења (у даљем тексу СФО) </w:t>
      </w:r>
      <w:r w:rsidRPr="00485884">
        <w:rPr>
          <w:rFonts w:cs="Arial"/>
          <w:lang w:val="ru-RU"/>
        </w:rPr>
        <w:t xml:space="preserve">којим понуђачи обезбеђују испуњење својих обавеза у </w:t>
      </w:r>
      <w:r w:rsidRPr="00E95C89">
        <w:rPr>
          <w:rFonts w:cs="Arial"/>
          <w:lang w:val="ru-RU"/>
        </w:rPr>
        <w:t xml:space="preserve"> отвореном поступку </w:t>
      </w:r>
      <w:r w:rsidRPr="00485884">
        <w:rPr>
          <w:rFonts w:cs="Arial"/>
          <w:lang w:val="ru-RU"/>
        </w:rPr>
        <w:t xml:space="preserve">(достављају се уз понуду), као и испуњење својих уговорних обавеза (достављају се </w:t>
      </w:r>
      <w:r w:rsidRPr="00E95C89">
        <w:rPr>
          <w:rFonts w:cs="Arial"/>
          <w:lang w:val="ru-RU"/>
        </w:rPr>
        <w:t>по</w:t>
      </w:r>
      <w:r w:rsidRPr="00485884">
        <w:rPr>
          <w:rFonts w:cs="Arial"/>
          <w:lang w:val="ru-RU"/>
        </w:rPr>
        <w:t xml:space="preserve"> закључењ</w:t>
      </w:r>
      <w:r w:rsidRPr="00E95C89">
        <w:rPr>
          <w:rFonts w:cs="Arial"/>
          <w:lang w:val="ru-RU"/>
        </w:rPr>
        <w:t>у</w:t>
      </w:r>
      <w:r w:rsidRPr="00485884">
        <w:rPr>
          <w:rFonts w:cs="Arial"/>
          <w:lang w:val="ru-RU"/>
        </w:rPr>
        <w:t xml:space="preserve"> уговора или по испоруци).</w:t>
      </w:r>
    </w:p>
    <w:p w14:paraId="11971EAC" w14:textId="77777777" w:rsidR="00EB78D0" w:rsidRPr="00485884" w:rsidRDefault="00EB78D0" w:rsidP="00EB78D0">
      <w:pPr>
        <w:rPr>
          <w:rFonts w:eastAsia="TimesNewRomanPSMT" w:cs="Arial"/>
          <w:bCs/>
          <w:iCs/>
          <w:lang w:val="ru-RU"/>
        </w:rPr>
      </w:pPr>
      <w:r w:rsidRPr="00485884">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D80546B" w14:textId="77777777" w:rsidR="00EB78D0" w:rsidRPr="00E95C89" w:rsidRDefault="00EB78D0" w:rsidP="00EB78D0">
      <w:pPr>
        <w:rPr>
          <w:rFonts w:eastAsia="TimesNewRomanPSMT" w:cs="Arial"/>
          <w:bCs/>
          <w:iCs/>
          <w:lang w:val="ru-RU"/>
        </w:rPr>
      </w:pPr>
      <w:r w:rsidRPr="00E95C89">
        <w:rPr>
          <w:rFonts w:eastAsia="TimesNewRomanPSMT" w:cs="Arial"/>
          <w:bCs/>
          <w:iCs/>
          <w:lang w:val="ru-RU"/>
        </w:rPr>
        <w:t>Члан групе понуђача може бити налогодавац средства финансијског обезбеђења.</w:t>
      </w:r>
    </w:p>
    <w:p w14:paraId="6F3385F4" w14:textId="77777777" w:rsidR="00EB78D0" w:rsidRPr="00485884" w:rsidRDefault="00EB78D0" w:rsidP="00EB78D0">
      <w:pPr>
        <w:rPr>
          <w:rFonts w:eastAsia="TimesNewRomanPSMT" w:cs="Arial"/>
          <w:bCs/>
          <w:iCs/>
          <w:lang w:val="ru-RU"/>
        </w:rPr>
      </w:pPr>
      <w:r w:rsidRPr="00485884">
        <w:rPr>
          <w:rFonts w:eastAsia="TimesNewRomanPSMT" w:cs="Arial"/>
          <w:bCs/>
          <w:iCs/>
          <w:lang w:val="ru-RU"/>
        </w:rPr>
        <w:t>Средства финансијског обезбеђења морају да буду у валути у којој је и понуда.</w:t>
      </w:r>
    </w:p>
    <w:p w14:paraId="26A6CFDD" w14:textId="77777777" w:rsidR="00EB78D0" w:rsidRPr="00485884" w:rsidRDefault="00EB78D0" w:rsidP="00EB78D0">
      <w:pPr>
        <w:rPr>
          <w:rFonts w:eastAsia="TimesNewRomanPSMT" w:cs="Arial"/>
          <w:bCs/>
          <w:iCs/>
          <w:lang w:val="ru-RU"/>
        </w:rPr>
      </w:pPr>
      <w:r w:rsidRPr="00485884">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14:paraId="68810C40" w14:textId="77777777" w:rsidR="00EB78D0" w:rsidRPr="00485884" w:rsidRDefault="00EB78D0" w:rsidP="00EB78D0">
      <w:pPr>
        <w:pStyle w:val="KDParagraf"/>
        <w:spacing w:before="0"/>
        <w:rPr>
          <w:rFonts w:cs="Arial"/>
          <w:lang w:val="ru-RU"/>
        </w:rPr>
      </w:pPr>
    </w:p>
    <w:p w14:paraId="39BFF194" w14:textId="77777777" w:rsidR="00EB78D0" w:rsidRPr="00485884" w:rsidRDefault="00EB78D0" w:rsidP="00EB78D0">
      <w:pPr>
        <w:spacing w:before="0"/>
        <w:rPr>
          <w:rFonts w:cs="Arial"/>
          <w:lang w:val="ru-RU"/>
        </w:rPr>
      </w:pPr>
      <w:r w:rsidRPr="00485884">
        <w:rPr>
          <w:rFonts w:cs="Arial"/>
          <w:lang w:val="ru-RU"/>
        </w:rPr>
        <w:t>Понуђач је дужан да достави следећа средства финансијског обезбеђења:</w:t>
      </w:r>
    </w:p>
    <w:p w14:paraId="13A39E0C" w14:textId="77777777" w:rsidR="00EB78D0" w:rsidRPr="00485884" w:rsidRDefault="00EB78D0" w:rsidP="00EB78D0">
      <w:pPr>
        <w:pStyle w:val="ListParagraph"/>
        <w:spacing w:before="0" w:after="0" w:line="240" w:lineRule="auto"/>
        <w:ind w:left="0"/>
        <w:rPr>
          <w:rFonts w:ascii="Arial" w:hAnsi="Arial" w:cs="Arial"/>
          <w:b/>
          <w:u w:val="single"/>
          <w:lang w:val="ru-RU"/>
        </w:rPr>
      </w:pPr>
    </w:p>
    <w:p w14:paraId="06F2FFB0" w14:textId="77777777" w:rsidR="00EB78D0" w:rsidRPr="00485884" w:rsidRDefault="00EB78D0" w:rsidP="00EB78D0">
      <w:pPr>
        <w:spacing w:before="0"/>
        <w:contextualSpacing/>
        <w:rPr>
          <w:rFonts w:eastAsia="Calibri" w:cs="Arial"/>
          <w:b/>
          <w:noProof/>
          <w:u w:val="single"/>
          <w:lang w:val="ru-RU"/>
        </w:rPr>
      </w:pPr>
      <w:r w:rsidRPr="00E95C89">
        <w:rPr>
          <w:rFonts w:eastAsia="Calibri" w:cs="Arial"/>
          <w:b/>
          <w:noProof/>
          <w:u w:val="single"/>
          <w:lang w:val="ru-RU"/>
        </w:rPr>
        <w:t>У понуди:</w:t>
      </w:r>
    </w:p>
    <w:p w14:paraId="3347C7CC" w14:textId="77777777" w:rsidR="00EB78D0" w:rsidRPr="00485884" w:rsidRDefault="00EB78D0" w:rsidP="00EB78D0">
      <w:pPr>
        <w:spacing w:before="0"/>
        <w:contextualSpacing/>
        <w:rPr>
          <w:rFonts w:eastAsia="Calibri" w:cs="Arial"/>
          <w:b/>
          <w:noProof/>
          <w:u w:val="single"/>
          <w:lang w:val="ru-RU"/>
        </w:rPr>
      </w:pPr>
    </w:p>
    <w:p w14:paraId="63C8B42D" w14:textId="6504123B" w:rsidR="00EB78D0" w:rsidRPr="00485884" w:rsidRDefault="00EB78D0" w:rsidP="00EB78D0">
      <w:pPr>
        <w:tabs>
          <w:tab w:val="left" w:pos="567"/>
          <w:tab w:val="left" w:pos="851"/>
        </w:tabs>
        <w:spacing w:before="0"/>
        <w:ind w:left="851" w:hanging="851"/>
        <w:outlineLvl w:val="2"/>
        <w:rPr>
          <w:rFonts w:cs="Arial"/>
          <w:b/>
          <w:noProof/>
          <w:lang w:val="ru-RU"/>
        </w:rPr>
      </w:pPr>
      <w:bookmarkStart w:id="235" w:name="_Toc441651595"/>
      <w:bookmarkStart w:id="236" w:name="_Toc442559906"/>
      <w:r w:rsidRPr="00E95C89">
        <w:rPr>
          <w:rFonts w:cs="Arial"/>
          <w:b/>
          <w:noProof/>
          <w:lang w:val="ru-RU"/>
        </w:rPr>
        <w:t>6.1</w:t>
      </w:r>
      <w:r w:rsidR="00063CFC">
        <w:rPr>
          <w:rFonts w:cs="Arial"/>
          <w:b/>
          <w:noProof/>
          <w:lang w:val="ru-RU"/>
        </w:rPr>
        <w:t>6</w:t>
      </w:r>
      <w:r w:rsidRPr="00E95C89">
        <w:rPr>
          <w:rFonts w:cs="Arial"/>
          <w:b/>
          <w:noProof/>
          <w:lang w:val="ru-RU"/>
        </w:rPr>
        <w:t>.1 Меница за озбиљност понуде</w:t>
      </w:r>
      <w:bookmarkEnd w:id="235"/>
      <w:bookmarkEnd w:id="236"/>
    </w:p>
    <w:p w14:paraId="25B4FEBC" w14:textId="77777777" w:rsidR="00EB78D0" w:rsidRPr="00485884" w:rsidRDefault="00EB78D0" w:rsidP="00EB78D0">
      <w:pPr>
        <w:rPr>
          <w:rFonts w:cs="Arial"/>
          <w:noProof/>
          <w:lang w:val="ru-RU"/>
        </w:rPr>
      </w:pPr>
      <w:r w:rsidRPr="00E95C89">
        <w:rPr>
          <w:rFonts w:cs="Arial"/>
          <w:noProof/>
          <w:lang w:val="ru-RU"/>
        </w:rPr>
        <w:t>Понуђач је обавезан да уз понуду Наручиоцу достави:</w:t>
      </w:r>
    </w:p>
    <w:p w14:paraId="2B9D4AB7" w14:textId="77777777" w:rsidR="00EB78D0" w:rsidRPr="00485884" w:rsidRDefault="00EB78D0" w:rsidP="00EB78D0">
      <w:pPr>
        <w:numPr>
          <w:ilvl w:val="0"/>
          <w:numId w:val="26"/>
        </w:numPr>
        <w:spacing w:after="200" w:line="276" w:lineRule="auto"/>
        <w:contextualSpacing/>
        <w:rPr>
          <w:rFonts w:eastAsia="Calibri" w:cs="Arial"/>
          <w:noProof/>
          <w:lang w:val="ru-RU"/>
        </w:rPr>
      </w:pPr>
      <w:r w:rsidRPr="00E95C89">
        <w:rPr>
          <w:rFonts w:eastAsia="Calibri" w:cs="Arial"/>
          <w:noProof/>
          <w:lang w:val="ru-RU"/>
        </w:rPr>
        <w:t>бланко сопствену меницу за озбиљност понуде која је:</w:t>
      </w:r>
    </w:p>
    <w:p w14:paraId="4C480ED8" w14:textId="77777777" w:rsidR="00EB78D0" w:rsidRPr="00485884" w:rsidRDefault="00EB78D0" w:rsidP="00EB78D0">
      <w:pPr>
        <w:numPr>
          <w:ilvl w:val="0"/>
          <w:numId w:val="13"/>
        </w:numPr>
        <w:ind w:left="1710"/>
        <w:rPr>
          <w:rFonts w:cs="Arial"/>
          <w:noProof/>
          <w:lang w:val="ru-RU"/>
        </w:rPr>
      </w:pPr>
      <w:r w:rsidRPr="00E95C89">
        <w:rPr>
          <w:rFonts w:cs="Arial"/>
          <w:noProof/>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036E4F70" w14:textId="77777777" w:rsidR="00EB78D0" w:rsidRPr="00485884" w:rsidRDefault="00EB78D0" w:rsidP="00EB78D0">
      <w:pPr>
        <w:numPr>
          <w:ilvl w:val="0"/>
          <w:numId w:val="13"/>
        </w:numPr>
        <w:ind w:left="1710"/>
        <w:rPr>
          <w:rFonts w:cs="Arial"/>
          <w:noProof/>
        </w:rPr>
      </w:pPr>
      <w:r w:rsidRPr="00E95C89">
        <w:rPr>
          <w:rFonts w:cs="Arial"/>
          <w:noProof/>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485884">
        <w:rPr>
          <w:rFonts w:cs="Arial"/>
          <w:noProof/>
        </w:rPr>
        <w:t>Одлуке).</w:t>
      </w:r>
    </w:p>
    <w:p w14:paraId="39EA1C6F" w14:textId="77777777" w:rsidR="00EB78D0" w:rsidRPr="00485884" w:rsidRDefault="00EB78D0" w:rsidP="00EB78D0">
      <w:pPr>
        <w:numPr>
          <w:ilvl w:val="0"/>
          <w:numId w:val="13"/>
        </w:numPr>
        <w:ind w:left="1710"/>
        <w:rPr>
          <w:rFonts w:cs="Arial"/>
          <w:noProof/>
          <w:lang w:val="ru-RU"/>
        </w:rPr>
      </w:pPr>
      <w:r w:rsidRPr="00E95C89">
        <w:rPr>
          <w:rFonts w:cs="Arial"/>
          <w:noProof/>
          <w:lang w:val="ru-RU"/>
        </w:rPr>
        <w:t xml:space="preserve">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65519042" w14:textId="77777777" w:rsidR="00EB78D0" w:rsidRPr="00485884" w:rsidRDefault="00EB78D0" w:rsidP="00EB78D0">
      <w:pPr>
        <w:numPr>
          <w:ilvl w:val="0"/>
          <w:numId w:val="13"/>
        </w:numPr>
        <w:ind w:left="1710"/>
        <w:rPr>
          <w:rFonts w:cs="Arial"/>
          <w:noProof/>
          <w:lang w:val="ru-RU"/>
        </w:rPr>
      </w:pPr>
      <w:r w:rsidRPr="00E95C89">
        <w:rPr>
          <w:rFonts w:cs="Arial"/>
          <w:noProof/>
          <w:lang w:val="ru-RU"/>
        </w:rPr>
        <w:t xml:space="preserve">овлашћење којим законски заступник овлашћује лица за потписивање менице и меничног овлашћења за конкретан посао, у случају да </w:t>
      </w:r>
      <w:r w:rsidRPr="00E95C89">
        <w:rPr>
          <w:rFonts w:cs="Arial"/>
          <w:noProof/>
          <w:lang w:val="ru-RU"/>
        </w:rPr>
        <w:lastRenderedPageBreak/>
        <w:t>меницу и менично овлашћење не потписује законски заступник понуђача;</w:t>
      </w:r>
    </w:p>
    <w:p w14:paraId="05182E30" w14:textId="77777777" w:rsidR="00EB78D0" w:rsidRPr="00485884" w:rsidRDefault="00EB78D0" w:rsidP="00EB78D0">
      <w:pPr>
        <w:numPr>
          <w:ilvl w:val="0"/>
          <w:numId w:val="26"/>
        </w:numPr>
        <w:spacing w:after="200" w:line="276" w:lineRule="auto"/>
        <w:contextualSpacing/>
        <w:rPr>
          <w:rFonts w:eastAsia="Calibri" w:cs="Arial"/>
          <w:noProof/>
          <w:lang w:val="ru-RU"/>
        </w:rPr>
      </w:pPr>
      <w:r w:rsidRPr="00E95C89">
        <w:rPr>
          <w:rFonts w:eastAsia="Calibri" w:cs="Arial"/>
          <w:noProof/>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BB0A4BB" w14:textId="77777777" w:rsidR="00EB78D0" w:rsidRPr="00485884" w:rsidRDefault="00EB78D0" w:rsidP="00EB78D0">
      <w:pPr>
        <w:numPr>
          <w:ilvl w:val="0"/>
          <w:numId w:val="26"/>
        </w:numPr>
        <w:spacing w:after="200" w:line="276" w:lineRule="auto"/>
        <w:contextualSpacing/>
        <w:rPr>
          <w:rFonts w:eastAsia="Calibri" w:cs="Arial"/>
          <w:noProof/>
        </w:rPr>
      </w:pPr>
      <w:r w:rsidRPr="00485884">
        <w:rPr>
          <w:rFonts w:eastAsia="Calibri" w:cs="Arial"/>
          <w:noProof/>
        </w:rPr>
        <w:t>фотокопију ОП обрасца.</w:t>
      </w:r>
    </w:p>
    <w:p w14:paraId="12AC63BE" w14:textId="77777777" w:rsidR="00EB78D0" w:rsidRPr="00485884" w:rsidRDefault="00EB78D0" w:rsidP="00EB78D0">
      <w:pPr>
        <w:numPr>
          <w:ilvl w:val="0"/>
          <w:numId w:val="26"/>
        </w:numPr>
        <w:spacing w:after="200" w:line="276" w:lineRule="auto"/>
        <w:contextualSpacing/>
        <w:rPr>
          <w:rFonts w:eastAsia="Calibri" w:cs="Arial"/>
          <w:noProof/>
          <w:lang w:val="ru-RU"/>
        </w:rPr>
      </w:pPr>
      <w:r w:rsidRPr="00E95C89">
        <w:rPr>
          <w:rFonts w:eastAsia="Calibri"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A7B2046" w14:textId="77777777" w:rsidR="00EB78D0" w:rsidRPr="00485884" w:rsidRDefault="00EB78D0" w:rsidP="00EB78D0">
      <w:pPr>
        <w:rPr>
          <w:rFonts w:cs="Arial"/>
          <w:noProof/>
          <w:lang w:val="ru-RU"/>
        </w:rPr>
      </w:pPr>
      <w:r w:rsidRPr="00E95C89">
        <w:rPr>
          <w:rFonts w:cs="Arial"/>
          <w:noProof/>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60921CBB" w14:textId="77777777" w:rsidR="00EB78D0" w:rsidRPr="00485884" w:rsidRDefault="00EB78D0" w:rsidP="00EB78D0">
      <w:pPr>
        <w:rPr>
          <w:rFonts w:cs="Arial"/>
          <w:noProof/>
          <w:lang w:val="ru-RU"/>
        </w:rPr>
      </w:pPr>
      <w:r w:rsidRPr="00E95C89">
        <w:rPr>
          <w:rFonts w:cs="Arial"/>
          <w:noProof/>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60652326" w14:textId="77777777" w:rsidR="00EB78D0" w:rsidRPr="00485884" w:rsidRDefault="00EB78D0" w:rsidP="00EB78D0">
      <w:pPr>
        <w:rPr>
          <w:rFonts w:cs="Arial"/>
          <w:noProof/>
          <w:lang w:val="ru-RU"/>
        </w:rPr>
      </w:pPr>
      <w:r w:rsidRPr="00E95C89">
        <w:rPr>
          <w:rFonts w:cs="Arial"/>
          <w:noProof/>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3025441" w14:textId="77777777" w:rsidR="00EB78D0" w:rsidRPr="00485884" w:rsidRDefault="00EB78D0" w:rsidP="00EB78D0">
      <w:pPr>
        <w:rPr>
          <w:rFonts w:cs="Arial"/>
          <w:noProof/>
          <w:lang w:val="ru-RU"/>
        </w:rPr>
      </w:pPr>
      <w:r w:rsidRPr="00E95C89">
        <w:rPr>
          <w:rFonts w:cs="Arial"/>
          <w:noProof/>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B670739" w14:textId="77777777" w:rsidR="00EB78D0" w:rsidRPr="00485884" w:rsidRDefault="00EB78D0" w:rsidP="00EB78D0">
      <w:pPr>
        <w:rPr>
          <w:rFonts w:cs="Arial"/>
          <w:noProof/>
          <w:lang w:val="ru-RU"/>
        </w:rPr>
      </w:pPr>
    </w:p>
    <w:p w14:paraId="2A8CE5BB" w14:textId="77777777" w:rsidR="00EB78D0" w:rsidRPr="00485884" w:rsidRDefault="00EB78D0" w:rsidP="00EB78D0">
      <w:pPr>
        <w:spacing w:before="0"/>
        <w:contextualSpacing/>
        <w:rPr>
          <w:rFonts w:eastAsia="Calibri" w:cs="Arial"/>
          <w:b/>
          <w:noProof/>
          <w:u w:val="single"/>
          <w:lang w:val="ru-RU"/>
        </w:rPr>
      </w:pPr>
      <w:r w:rsidRPr="00E95C89">
        <w:rPr>
          <w:rFonts w:eastAsia="Calibri" w:cs="Arial"/>
          <w:b/>
          <w:noProof/>
          <w:u w:val="single"/>
          <w:lang w:val="ru-RU"/>
        </w:rPr>
        <w:t xml:space="preserve">У </w:t>
      </w:r>
      <w:r w:rsidRPr="00485884">
        <w:rPr>
          <w:rFonts w:eastAsia="Calibri" w:cs="Arial"/>
          <w:b/>
          <w:noProof/>
          <w:u w:val="single"/>
          <w:lang w:val="sr-Cyrl-RS"/>
        </w:rPr>
        <w:t>тренутку</w:t>
      </w:r>
      <w:r w:rsidRPr="00E95C89">
        <w:rPr>
          <w:rFonts w:eastAsia="Calibri" w:cs="Arial"/>
          <w:b/>
          <w:noProof/>
          <w:u w:val="single"/>
          <w:lang w:val="ru-RU"/>
        </w:rPr>
        <w:t xml:space="preserve"> закључења Уговора</w:t>
      </w:r>
    </w:p>
    <w:p w14:paraId="7A561078" w14:textId="77777777" w:rsidR="00EB78D0" w:rsidRPr="00485884" w:rsidRDefault="00EB78D0" w:rsidP="00EB78D0">
      <w:pPr>
        <w:spacing w:before="0"/>
        <w:contextualSpacing/>
        <w:rPr>
          <w:rFonts w:eastAsia="Calibri" w:cs="Arial"/>
          <w:b/>
          <w:noProof/>
          <w:u w:val="single"/>
          <w:lang w:val="ru-RU"/>
        </w:rPr>
      </w:pPr>
    </w:p>
    <w:p w14:paraId="52C2CE1E" w14:textId="69F9FB41" w:rsidR="00EB78D0" w:rsidRPr="00F60C5F" w:rsidRDefault="00EB78D0" w:rsidP="00EB78D0">
      <w:pPr>
        <w:pStyle w:val="ListParagraph"/>
        <w:ind w:left="1620"/>
        <w:rPr>
          <w:rFonts w:ascii="Arial" w:eastAsia="TimesNewRomanPSMT" w:hAnsi="Arial" w:cs="Arial"/>
          <w:b/>
          <w:lang w:val="ru-RU"/>
        </w:rPr>
      </w:pPr>
      <w:r w:rsidRPr="00F60C5F">
        <w:rPr>
          <w:rFonts w:ascii="Arial" w:eastAsia="TimesNewRomanPSMT" w:hAnsi="Arial" w:cs="Arial"/>
          <w:b/>
          <w:lang w:val="ru-RU"/>
        </w:rPr>
        <w:t>6.1</w:t>
      </w:r>
      <w:r w:rsidR="00063CFC">
        <w:rPr>
          <w:rFonts w:ascii="Arial" w:eastAsia="TimesNewRomanPSMT" w:hAnsi="Arial" w:cs="Arial"/>
          <w:b/>
          <w:lang w:val="ru-RU"/>
        </w:rPr>
        <w:t>6</w:t>
      </w:r>
      <w:r w:rsidRPr="00F60C5F">
        <w:rPr>
          <w:rFonts w:ascii="Arial" w:eastAsia="TimesNewRomanPSMT" w:hAnsi="Arial" w:cs="Arial"/>
          <w:b/>
          <w:lang w:val="ru-RU"/>
        </w:rPr>
        <w:t xml:space="preserve">.2. </w:t>
      </w:r>
      <w:bookmarkStart w:id="237" w:name="_Toc441651599"/>
      <w:bookmarkStart w:id="238" w:name="_Toc442559910"/>
      <w:r w:rsidRPr="00F60C5F">
        <w:rPr>
          <w:rFonts w:ascii="Arial" w:eastAsia="TimesNewRomanPSMT" w:hAnsi="Arial" w:cs="Arial"/>
          <w:b/>
          <w:lang w:val="ru-RU"/>
        </w:rPr>
        <w:t xml:space="preserve">Меница за добро извршење посла </w:t>
      </w:r>
      <w:bookmarkEnd w:id="237"/>
      <w:bookmarkEnd w:id="238"/>
    </w:p>
    <w:p w14:paraId="166A3EC6" w14:textId="77777777" w:rsidR="00EB78D0" w:rsidRPr="00E95C89" w:rsidRDefault="00EB78D0" w:rsidP="00EB78D0">
      <w:pPr>
        <w:rPr>
          <w:rFonts w:eastAsia="TimesNewRomanPSMT" w:cs="Arial"/>
          <w:lang w:val="ru-RU"/>
        </w:rPr>
      </w:pPr>
      <w:r w:rsidRPr="00E95C89">
        <w:rPr>
          <w:rFonts w:eastAsia="TimesNewRomanPSMT" w:cs="Arial"/>
          <w:lang w:val="ru-RU"/>
        </w:rPr>
        <w:t>Понуђач је обавезан да Наручиоцу достави:</w:t>
      </w:r>
    </w:p>
    <w:p w14:paraId="04F6FEA9" w14:textId="77777777" w:rsidR="00EB78D0" w:rsidRPr="00E95C89" w:rsidRDefault="00EB78D0" w:rsidP="00EB78D0">
      <w:pPr>
        <w:pStyle w:val="ListParagraph"/>
        <w:numPr>
          <w:ilvl w:val="0"/>
          <w:numId w:val="40"/>
        </w:numPr>
        <w:rPr>
          <w:rFonts w:ascii="Arial" w:eastAsia="TimesNewRomanPSMT" w:hAnsi="Arial" w:cs="Arial"/>
          <w:lang w:val="ru-RU"/>
        </w:rPr>
      </w:pPr>
      <w:r w:rsidRPr="00E95C89">
        <w:rPr>
          <w:rFonts w:ascii="Arial" w:eastAsia="TimesNewRomanPSMT" w:hAnsi="Arial"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12944CE0" w14:textId="77777777" w:rsidR="00EB78D0" w:rsidRPr="00E95C89" w:rsidRDefault="00EB78D0" w:rsidP="00EB78D0">
      <w:pPr>
        <w:numPr>
          <w:ilvl w:val="0"/>
          <w:numId w:val="40"/>
        </w:numPr>
        <w:rPr>
          <w:rFonts w:eastAsia="TimesNewRomanPSMT" w:cs="Arial"/>
          <w:lang w:val="ru-RU"/>
        </w:rPr>
      </w:pPr>
      <w:r w:rsidRPr="00E95C89">
        <w:rPr>
          <w:rFonts w:eastAsia="TimesNewRomanPSMT" w:cs="Arial"/>
          <w:lang w:val="ru-RU"/>
        </w:rPr>
        <w:t xml:space="preserve">Менично писмо – овлашћење којим понуђач овлашћује наручиоца да може наплатити меницу  на износ од </w:t>
      </w:r>
      <w:r w:rsidRPr="00485884">
        <w:rPr>
          <w:rFonts w:eastAsia="TimesNewRomanPSMT" w:cs="Arial"/>
          <w:lang w:val="sr-Cyrl-CS"/>
        </w:rPr>
        <w:t>10</w:t>
      </w:r>
      <w:r w:rsidRPr="00E95C89">
        <w:rPr>
          <w:rFonts w:eastAsia="TimesNewRomanPSMT" w:cs="Arial"/>
          <w:lang w:val="ru-RU"/>
        </w:rPr>
        <w:t>% од вредности уговора (без ПДВ-а) са роком важења минимално 30 (тридесет) дана дужим од</w:t>
      </w:r>
      <w:r w:rsidRPr="00485884">
        <w:rPr>
          <w:rFonts w:eastAsia="TimesNewRomanPSMT" w:cs="Arial"/>
          <w:lang w:val="sr-Cyrl-CS"/>
        </w:rPr>
        <w:t xml:space="preserve"> уговореног рока завршетка посла</w:t>
      </w:r>
      <w:r w:rsidRPr="00E95C89">
        <w:rPr>
          <w:rFonts w:eastAsia="TimesNewRomanPSMT" w:cs="Arial"/>
          <w:lang w:val="ru-RU"/>
        </w:rPr>
        <w:t xml:space="preserve">, с тим да евентуални продужетак рока завршетка посла има за последицу и продужење рока важења менице и меничног овлашћења, </w:t>
      </w:r>
    </w:p>
    <w:p w14:paraId="5E55D8AF" w14:textId="77777777" w:rsidR="00EB78D0" w:rsidRPr="00E95C89" w:rsidRDefault="00EB78D0" w:rsidP="00EB78D0">
      <w:pPr>
        <w:numPr>
          <w:ilvl w:val="0"/>
          <w:numId w:val="40"/>
        </w:numPr>
        <w:rPr>
          <w:rFonts w:eastAsia="TimesNewRomanPSMT" w:cs="Arial"/>
          <w:lang w:val="ru-RU"/>
        </w:rPr>
      </w:pPr>
      <w:r w:rsidRPr="00E95C89">
        <w:rPr>
          <w:rFonts w:eastAsia="TimesNewRomanPSMT"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668AF7" w14:textId="77777777" w:rsidR="00EB78D0" w:rsidRPr="00485884" w:rsidRDefault="00EB78D0" w:rsidP="00EB78D0">
      <w:pPr>
        <w:numPr>
          <w:ilvl w:val="0"/>
          <w:numId w:val="40"/>
        </w:numPr>
        <w:rPr>
          <w:rFonts w:eastAsia="TimesNewRomanPSMT" w:cs="Arial"/>
        </w:rPr>
      </w:pPr>
      <w:r w:rsidRPr="00485884">
        <w:rPr>
          <w:rFonts w:eastAsia="TimesNewRomanPSMT" w:cs="Arial"/>
        </w:rPr>
        <w:t>фотокопију ОП обрасца.</w:t>
      </w:r>
    </w:p>
    <w:p w14:paraId="5EEDF3F4" w14:textId="77777777" w:rsidR="00EB78D0" w:rsidRPr="00E95C89" w:rsidRDefault="00EB78D0" w:rsidP="00EB78D0">
      <w:pPr>
        <w:numPr>
          <w:ilvl w:val="0"/>
          <w:numId w:val="40"/>
        </w:numPr>
        <w:rPr>
          <w:rFonts w:eastAsia="TimesNewRomanPSMT" w:cs="Arial"/>
          <w:lang w:val="ru-RU"/>
        </w:rPr>
      </w:pPr>
      <w:r w:rsidRPr="00E95C89">
        <w:rPr>
          <w:rFonts w:eastAsia="TimesNewRomanPSMT"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w:t>
      </w:r>
      <w:r w:rsidRPr="00E95C89">
        <w:rPr>
          <w:rFonts w:eastAsia="TimesNewRomanPSMT" w:cs="Arial"/>
          <w:lang w:val="ru-RU"/>
        </w:rPr>
        <w:lastRenderedPageBreak/>
        <w:t xml:space="preserve">је извршила регистрацију менице или извод са интернет странице Регистра меница и овлашћења НБС) </w:t>
      </w:r>
    </w:p>
    <w:p w14:paraId="69B4C9C1" w14:textId="77777777" w:rsidR="00EB78D0" w:rsidRPr="00485884" w:rsidRDefault="00EB78D0" w:rsidP="00EB78D0">
      <w:pPr>
        <w:rPr>
          <w:rFonts w:eastAsia="TimesNewRomanPSMT" w:cs="Arial"/>
          <w:lang w:val="sr-Cyrl-CS"/>
        </w:rPr>
      </w:pPr>
      <w:r w:rsidRPr="00E95C89">
        <w:rPr>
          <w:rFonts w:eastAsia="TimesNewRomanPSMT"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8E9F86D" w14:textId="77777777" w:rsidR="00063CFC" w:rsidRPr="00611597" w:rsidRDefault="00063CFC" w:rsidP="00874F5B">
      <w:pPr>
        <w:rPr>
          <w:rFonts w:eastAsia="TimesNewRomanPSMT" w:cs="Arial"/>
          <w:lang w:val="ru-RU"/>
        </w:rPr>
      </w:pPr>
    </w:p>
    <w:p w14:paraId="363BD2F7" w14:textId="19A5367E"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14:paraId="767D4EF5" w14:textId="34576DC5"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14:paraId="085DA249" w14:textId="21AB9857"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14:paraId="4F7DD626" w14:textId="0AA03790"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14:paraId="4C2DA959" w14:textId="298D55C9"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14:paraId="3229CB01" w14:textId="1E8BC1C7" w:rsidR="00F066DE" w:rsidRDefault="00F066DE" w:rsidP="003A5319">
      <w:pPr>
        <w:tabs>
          <w:tab w:val="left" w:pos="1134"/>
        </w:tabs>
        <w:spacing w:before="0"/>
        <w:jc w:val="center"/>
        <w:rPr>
          <w:rFonts w:cs="Arial"/>
          <w:lang w:val="ru-RU"/>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3A5319" w:rsidRPr="000E455D">
        <w:rPr>
          <w:rFonts w:cs="Arial"/>
          <w:lang w:val="ru-RU"/>
        </w:rPr>
        <w:t>ЈН/</w:t>
      </w:r>
      <w:r w:rsidR="003A5319">
        <w:rPr>
          <w:rFonts w:cs="Arial"/>
          <w:lang w:val="ru-RU"/>
        </w:rPr>
        <w:t>3100/0843/2019</w:t>
      </w:r>
      <w:r w:rsidR="003A5319" w:rsidRPr="000E455D">
        <w:rPr>
          <w:rFonts w:cs="Arial"/>
          <w:lang w:val="ru-RU"/>
        </w:rPr>
        <w:t xml:space="preserve"> </w:t>
      </w:r>
      <w:r w:rsidR="003A5319">
        <w:rPr>
          <w:rFonts w:cs="Arial"/>
          <w:lang w:val="ru-RU"/>
        </w:rPr>
        <w:t>ЈАНА 4124/2019</w:t>
      </w:r>
    </w:p>
    <w:p w14:paraId="72959F3F" w14:textId="77777777" w:rsidR="003A5319" w:rsidRPr="00611597" w:rsidRDefault="003A5319" w:rsidP="003A5319">
      <w:pPr>
        <w:tabs>
          <w:tab w:val="left" w:pos="1134"/>
        </w:tabs>
        <w:spacing w:before="0"/>
        <w:jc w:val="center"/>
        <w:rPr>
          <w:rFonts w:cs="Arial"/>
          <w:lang w:val="ru-RU"/>
        </w:rPr>
      </w:pPr>
    </w:p>
    <w:p w14:paraId="3E5DE9C2" w14:textId="77777777"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Начин означавања поверљивих података у понуди</w:t>
      </w:r>
    </w:p>
    <w:p w14:paraId="33DD7B96" w14:textId="77777777"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611597" w:rsidRDefault="0085348E" w:rsidP="0085348E">
      <w:pPr>
        <w:autoSpaceDE w:val="0"/>
        <w:autoSpaceDN w:val="0"/>
        <w:adjustRightInd w:val="0"/>
        <w:spacing w:before="0"/>
        <w:rPr>
          <w:rFonts w:eastAsia="TimesNewRomanPSMT" w:cs="Arial"/>
          <w:bCs/>
          <w:lang w:val="ru-RU"/>
        </w:rPr>
      </w:pPr>
    </w:p>
    <w:p w14:paraId="3A60F447" w14:textId="77777777"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14:paraId="3488290D" w14:textId="032AA2BF"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14:paraId="669BA8B8" w14:textId="77777777" w:rsidR="0085348E" w:rsidRPr="000E455D" w:rsidRDefault="0085348E" w:rsidP="0085348E">
      <w:pPr>
        <w:pStyle w:val="KDParagraf"/>
        <w:spacing w:before="0"/>
        <w:rPr>
          <w:rFonts w:cs="Arial"/>
          <w:lang w:val="ru-RU"/>
        </w:rPr>
      </w:pPr>
    </w:p>
    <w:p w14:paraId="7CA4823E" w14:textId="77777777" w:rsidR="0085348E" w:rsidRPr="000E455D" w:rsidRDefault="0085348E" w:rsidP="00B56161">
      <w:pPr>
        <w:pStyle w:val="KDPodnaslov2"/>
        <w:numPr>
          <w:ilvl w:val="1"/>
          <w:numId w:val="25"/>
        </w:numPr>
        <w:spacing w:before="0"/>
        <w:jc w:val="both"/>
        <w:rPr>
          <w:rFonts w:cs="Arial"/>
        </w:rPr>
      </w:pPr>
      <w:r w:rsidRPr="000E455D">
        <w:rPr>
          <w:rFonts w:cs="Arial"/>
        </w:rPr>
        <w:lastRenderedPageBreak/>
        <w:t>Накнада за коришћење патената</w:t>
      </w:r>
    </w:p>
    <w:p w14:paraId="4E2577D6" w14:textId="77777777"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E455D" w:rsidRDefault="008F774C" w:rsidP="0085348E">
      <w:pPr>
        <w:pStyle w:val="KDParagraf"/>
        <w:spacing w:before="0"/>
        <w:rPr>
          <w:rFonts w:cs="Arial"/>
          <w:lang w:val="ru-RU" w:eastAsia="sr-Latn-CS"/>
        </w:rPr>
      </w:pPr>
    </w:p>
    <w:p w14:paraId="1935C1F1" w14:textId="05608E23" w:rsidR="0085348E" w:rsidRPr="00611597" w:rsidRDefault="008F774C" w:rsidP="00B56161">
      <w:pPr>
        <w:pStyle w:val="KDPodnaslov2"/>
        <w:numPr>
          <w:ilvl w:val="1"/>
          <w:numId w:val="25"/>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14:paraId="29029429" w14:textId="35FC3944"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611597" w:rsidRDefault="008D2B23" w:rsidP="008D2B23">
      <w:pPr>
        <w:spacing w:before="0"/>
        <w:ind w:left="851"/>
        <w:rPr>
          <w:rFonts w:eastAsia="TimesNewRomanPSMT" w:cs="Arial"/>
          <w:bCs/>
          <w:iCs/>
          <w:lang w:val="ru-RU"/>
        </w:rPr>
      </w:pPr>
    </w:p>
    <w:p w14:paraId="5F992540" w14:textId="77777777" w:rsidR="008D2B23" w:rsidRPr="000E455D" w:rsidRDefault="008D2B23" w:rsidP="00B56161">
      <w:pPr>
        <w:pStyle w:val="KDPodnaslov2"/>
        <w:numPr>
          <w:ilvl w:val="1"/>
          <w:numId w:val="25"/>
        </w:numPr>
        <w:spacing w:before="0"/>
        <w:jc w:val="both"/>
        <w:rPr>
          <w:rFonts w:cs="Arial"/>
        </w:rPr>
      </w:pPr>
      <w:bookmarkStart w:id="239" w:name="_Toc441651602"/>
      <w:bookmarkStart w:id="240" w:name="_Toc442559913"/>
      <w:r w:rsidRPr="000E455D">
        <w:rPr>
          <w:rFonts w:cs="Arial"/>
        </w:rPr>
        <w:t>Додатне информације и објашњења</w:t>
      </w:r>
      <w:bookmarkEnd w:id="239"/>
      <w:bookmarkEnd w:id="240"/>
    </w:p>
    <w:p w14:paraId="1136E431" w14:textId="57917E5E"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6C21FE">
        <w:rPr>
          <w:rFonts w:cs="Arial"/>
          <w:lang w:val="ru-RU"/>
        </w:rPr>
        <w:t>3100/0843/2019</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1" w:history="1">
        <w:r w:rsidR="00A709CB" w:rsidRPr="00666C64">
          <w:rPr>
            <w:rStyle w:val="Hyperlink"/>
            <w:rFonts w:eastAsia="Calibri" w:cs="Arial"/>
            <w:lang w:val="sr-Latn-RS"/>
          </w:rPr>
          <w:t>kristina.antic@te-ko.rs</w:t>
        </w:r>
      </w:hyperlink>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14:paraId="10B3A0E0" w14:textId="77777777"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14:paraId="53D62DD3" w14:textId="77777777"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14:paraId="7311C9CF" w14:textId="77777777"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14:paraId="0C77F1FA" w14:textId="77777777" w:rsidR="008D2B23" w:rsidRPr="000E455D" w:rsidRDefault="008D2B23" w:rsidP="008D2B23">
      <w:pPr>
        <w:pStyle w:val="KDMojTekst"/>
        <w:spacing w:before="0"/>
        <w:rPr>
          <w:rFonts w:cs="Arial"/>
          <w:i w:val="0"/>
          <w:color w:val="auto"/>
          <w:sz w:val="22"/>
          <w:szCs w:val="22"/>
        </w:rPr>
      </w:pPr>
    </w:p>
    <w:p w14:paraId="708ACD53" w14:textId="77777777" w:rsidR="008D2B23" w:rsidRPr="000E455D" w:rsidRDefault="008D2B23" w:rsidP="00B56161">
      <w:pPr>
        <w:pStyle w:val="KDPodnaslov2"/>
        <w:numPr>
          <w:ilvl w:val="1"/>
          <w:numId w:val="25"/>
        </w:numPr>
        <w:spacing w:before="0"/>
        <w:jc w:val="both"/>
        <w:rPr>
          <w:rFonts w:cs="Arial"/>
        </w:rPr>
      </w:pPr>
      <w:bookmarkStart w:id="241" w:name="_Toc441651603"/>
      <w:bookmarkStart w:id="242" w:name="_Toc442559914"/>
      <w:r w:rsidRPr="000E455D">
        <w:rPr>
          <w:rFonts w:cs="Arial"/>
        </w:rPr>
        <w:t>Трошкови понуде</w:t>
      </w:r>
      <w:bookmarkEnd w:id="241"/>
      <w:bookmarkEnd w:id="242"/>
    </w:p>
    <w:p w14:paraId="17F3CA43" w14:textId="7024290F"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14:paraId="7EA32F66" w14:textId="77777777"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14:paraId="1D8ADE62" w14:textId="77777777" w:rsidR="008D2B23" w:rsidRPr="00611597" w:rsidRDefault="008D2B23" w:rsidP="008D2B23">
      <w:pPr>
        <w:pStyle w:val="KDParagraf"/>
        <w:spacing w:before="0"/>
        <w:rPr>
          <w:rFonts w:cs="Arial"/>
          <w:lang w:val="ru-RU"/>
        </w:rPr>
      </w:pPr>
    </w:p>
    <w:p w14:paraId="60F3FE26" w14:textId="77777777" w:rsidR="00C14152" w:rsidRPr="00611597" w:rsidRDefault="00C14152" w:rsidP="00B56161">
      <w:pPr>
        <w:pStyle w:val="KDPodnaslov2"/>
        <w:numPr>
          <w:ilvl w:val="1"/>
          <w:numId w:val="25"/>
        </w:numPr>
        <w:spacing w:before="0"/>
        <w:jc w:val="both"/>
        <w:rPr>
          <w:rFonts w:cs="Arial"/>
          <w:lang w:val="ru-RU"/>
        </w:rPr>
      </w:pPr>
      <w:r w:rsidRPr="00611597">
        <w:rPr>
          <w:rFonts w:cs="Arial"/>
          <w:lang w:val="ru-RU"/>
        </w:rPr>
        <w:lastRenderedPageBreak/>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14:paraId="0B69DFA9" w14:textId="77777777"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14:paraId="1C3B51FB" w14:textId="702AFDFD"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611597" w:rsidRDefault="008D2B23" w:rsidP="008D2B23">
      <w:pPr>
        <w:spacing w:before="0"/>
        <w:rPr>
          <w:rFonts w:cs="Arial"/>
          <w:lang w:val="ru-RU"/>
        </w:rPr>
      </w:pPr>
    </w:p>
    <w:p w14:paraId="31C562D4" w14:textId="77777777" w:rsidR="00B20A6C" w:rsidRPr="000E455D" w:rsidRDefault="00B20A6C" w:rsidP="00B56161">
      <w:pPr>
        <w:pStyle w:val="KDPodnaslov2"/>
        <w:numPr>
          <w:ilvl w:val="1"/>
          <w:numId w:val="25"/>
        </w:numPr>
        <w:spacing w:before="0"/>
        <w:jc w:val="both"/>
        <w:rPr>
          <w:rFonts w:cs="Arial"/>
        </w:rPr>
      </w:pPr>
      <w:bookmarkStart w:id="243" w:name="_Toc442559917"/>
      <w:bookmarkStart w:id="244" w:name="_Toc441651606"/>
      <w:r w:rsidRPr="000E455D">
        <w:rPr>
          <w:rFonts w:cs="Arial"/>
        </w:rPr>
        <w:t>Разлози за одбијање понуде</w:t>
      </w:r>
      <w:bookmarkEnd w:id="243"/>
      <w:r w:rsidRPr="000E455D">
        <w:rPr>
          <w:rFonts w:cs="Arial"/>
        </w:rPr>
        <w:t xml:space="preserve"> </w:t>
      </w:r>
      <w:bookmarkEnd w:id="244"/>
    </w:p>
    <w:p w14:paraId="7C6D352E" w14:textId="77777777"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14:paraId="049E2192"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14:paraId="417A9B41"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14:paraId="61BD074D"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14:paraId="2BCDED8A" w14:textId="77777777"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14:paraId="161E9570"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14:paraId="2E57960C"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14:paraId="71241237" w14:textId="77777777"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14:paraId="0FDBA93E"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0E455D" w:rsidRDefault="00B20A6C" w:rsidP="00B20A6C">
      <w:pPr>
        <w:spacing w:before="0"/>
        <w:rPr>
          <w:rFonts w:cs="Arial"/>
          <w:lang w:val="sr-Cyrl-CS"/>
        </w:rPr>
      </w:pPr>
    </w:p>
    <w:p w14:paraId="6AAD57AC" w14:textId="77777777"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14:paraId="17094CB6"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104357A" w:rsidR="00B56161" w:rsidRPr="00C06496" w:rsidRDefault="00B56161" w:rsidP="00063CFC">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14:paraId="2960FB15"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88D2268"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611597" w:rsidRDefault="008D2B23" w:rsidP="008D2B23">
      <w:pPr>
        <w:pStyle w:val="KDParagraf"/>
        <w:spacing w:before="0"/>
        <w:rPr>
          <w:rFonts w:eastAsia="TimesNewRomanPSMT" w:cs="Arial"/>
          <w:lang w:val="ru-RU"/>
        </w:rPr>
      </w:pPr>
    </w:p>
    <w:p w14:paraId="08ABB547" w14:textId="77777777" w:rsidR="008D2B23" w:rsidRPr="000E455D" w:rsidRDefault="008D2B23" w:rsidP="00063CFC">
      <w:pPr>
        <w:pStyle w:val="KDPodnaslov2"/>
        <w:numPr>
          <w:ilvl w:val="1"/>
          <w:numId w:val="25"/>
        </w:numPr>
        <w:spacing w:before="0"/>
        <w:jc w:val="both"/>
        <w:rPr>
          <w:rFonts w:cs="Arial"/>
          <w:lang w:val="ru-RU"/>
        </w:rPr>
      </w:pPr>
      <w:bookmarkStart w:id="245" w:name="_Toc441651607"/>
      <w:bookmarkStart w:id="246" w:name="_Toc442559918"/>
      <w:r w:rsidRPr="000E455D">
        <w:rPr>
          <w:rFonts w:cs="Arial"/>
          <w:lang w:val="ru-RU"/>
        </w:rPr>
        <w:t>Н</w:t>
      </w:r>
      <w:r w:rsidRPr="000E455D">
        <w:rPr>
          <w:rFonts w:cs="Arial"/>
        </w:rPr>
        <w:t>егативне референце</w:t>
      </w:r>
      <w:bookmarkEnd w:id="245"/>
      <w:bookmarkEnd w:id="246"/>
    </w:p>
    <w:p w14:paraId="3E561A71" w14:textId="77777777"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14:paraId="49CD8AE1" w14:textId="77777777" w:rsidR="008D2B23" w:rsidRPr="000E455D" w:rsidRDefault="008D2B23" w:rsidP="008D2B23">
      <w:pPr>
        <w:pStyle w:val="KDNabrajanje"/>
        <w:spacing w:before="0"/>
        <w:rPr>
          <w:rFonts w:cs="Arial"/>
        </w:rPr>
      </w:pPr>
      <w:r w:rsidRPr="000E455D">
        <w:rPr>
          <w:rFonts w:cs="Arial"/>
        </w:rPr>
        <w:t>учинио повреду конкуренције;</w:t>
      </w:r>
    </w:p>
    <w:p w14:paraId="6D55B2D3" w14:textId="77777777"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14:paraId="045EAD2D" w14:textId="77777777"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E455D" w:rsidRDefault="008D2B23" w:rsidP="008D2B23">
      <w:pPr>
        <w:pStyle w:val="KDParagraf"/>
        <w:spacing w:before="0"/>
        <w:rPr>
          <w:rFonts w:cs="Arial"/>
        </w:rPr>
      </w:pPr>
      <w:r w:rsidRPr="000E455D">
        <w:rPr>
          <w:rFonts w:cs="Arial"/>
        </w:rPr>
        <w:t>Доказ наведеног може бити:</w:t>
      </w:r>
    </w:p>
    <w:p w14:paraId="38C40CD6" w14:textId="77777777"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14:paraId="542D47F4" w14:textId="77777777"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14:paraId="53C5D351" w14:textId="77777777" w:rsidR="008D2B23" w:rsidRPr="000E455D" w:rsidRDefault="008D2B23" w:rsidP="008D2B23">
      <w:pPr>
        <w:pStyle w:val="KDNabrajanje"/>
        <w:spacing w:before="0"/>
        <w:rPr>
          <w:rFonts w:cs="Arial"/>
        </w:rPr>
      </w:pPr>
      <w:r w:rsidRPr="000E455D">
        <w:rPr>
          <w:rFonts w:cs="Arial"/>
        </w:rPr>
        <w:lastRenderedPageBreak/>
        <w:t>рекламације потрошача, односно корисника, ако нису отклоњене у уговореном року;</w:t>
      </w:r>
    </w:p>
    <w:p w14:paraId="67489A86" w14:textId="77777777"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611597" w:rsidRDefault="008D2B23" w:rsidP="008D2B23">
      <w:pPr>
        <w:pStyle w:val="KDParagraf"/>
        <w:spacing w:before="0"/>
        <w:rPr>
          <w:rFonts w:cs="Arial"/>
          <w:lang w:val="ru-RU" w:bidi="en-US"/>
        </w:rPr>
      </w:pPr>
    </w:p>
    <w:p w14:paraId="2AB9A998" w14:textId="77777777" w:rsidR="008D2B23" w:rsidRPr="000E455D" w:rsidRDefault="008D2B23" w:rsidP="00063CFC">
      <w:pPr>
        <w:pStyle w:val="KDPodnaslov2"/>
        <w:numPr>
          <w:ilvl w:val="1"/>
          <w:numId w:val="25"/>
        </w:numPr>
        <w:spacing w:before="0"/>
        <w:jc w:val="both"/>
        <w:rPr>
          <w:rFonts w:cs="Arial"/>
        </w:rPr>
      </w:pPr>
      <w:bookmarkStart w:id="247" w:name="_Toc441651608"/>
      <w:bookmarkStart w:id="248" w:name="_Toc442559919"/>
      <w:r w:rsidRPr="000E455D">
        <w:rPr>
          <w:rFonts w:cs="Arial"/>
        </w:rPr>
        <w:t>Увид у документацију</w:t>
      </w:r>
      <w:bookmarkEnd w:id="247"/>
      <w:bookmarkEnd w:id="248"/>
    </w:p>
    <w:p w14:paraId="2FABEBAF" w14:textId="77777777"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14:paraId="73BDC823" w14:textId="77777777" w:rsidR="008D2B23" w:rsidRPr="000E455D" w:rsidRDefault="008D2B23" w:rsidP="008D2B23">
      <w:pPr>
        <w:pStyle w:val="KDParagraf"/>
        <w:spacing w:before="0"/>
        <w:rPr>
          <w:rFonts w:cs="Arial"/>
          <w:lang w:bidi="en-US"/>
        </w:rPr>
      </w:pPr>
    </w:p>
    <w:p w14:paraId="52B3CA98" w14:textId="77777777" w:rsidR="008D2B23" w:rsidRPr="000E455D" w:rsidRDefault="008D2B23" w:rsidP="00063CFC">
      <w:pPr>
        <w:pStyle w:val="KDPodnaslov2"/>
        <w:numPr>
          <w:ilvl w:val="1"/>
          <w:numId w:val="25"/>
        </w:numPr>
        <w:spacing w:before="0"/>
        <w:jc w:val="both"/>
        <w:rPr>
          <w:rFonts w:cs="Arial"/>
        </w:rPr>
      </w:pPr>
      <w:bookmarkStart w:id="249" w:name="_Toc441651609"/>
      <w:bookmarkStart w:id="250" w:name="_Toc442559920"/>
      <w:r w:rsidRPr="000E455D">
        <w:rPr>
          <w:rFonts w:cs="Arial"/>
          <w:lang w:val="ru-RU"/>
        </w:rPr>
        <w:t>З</w:t>
      </w:r>
      <w:r w:rsidRPr="000E455D">
        <w:rPr>
          <w:rFonts w:cs="Arial"/>
        </w:rPr>
        <w:t>аштита права понуђача</w:t>
      </w:r>
      <w:bookmarkEnd w:id="249"/>
      <w:bookmarkEnd w:id="250"/>
    </w:p>
    <w:p w14:paraId="56700801" w14:textId="77777777"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611597" w:rsidRDefault="00886827" w:rsidP="00886827">
      <w:pPr>
        <w:pStyle w:val="KDParagraf"/>
        <w:spacing w:before="0"/>
        <w:rPr>
          <w:rFonts w:cs="Arial"/>
          <w:lang w:val="ru-RU" w:bidi="en-US"/>
        </w:rPr>
      </w:pPr>
    </w:p>
    <w:p w14:paraId="6761536F" w14:textId="77777777"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14:paraId="1BCAB047" w14:textId="1673EF64"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6C21FE">
        <w:rPr>
          <w:rFonts w:cs="Arial"/>
          <w:lang w:val="ru-RU" w:bidi="en-US"/>
        </w:rPr>
        <w:t>3100/0843/2019</w:t>
      </w:r>
      <w:r w:rsidRPr="00611597">
        <w:rPr>
          <w:rFonts w:cs="Arial"/>
          <w:lang w:val="ru-RU" w:bidi="en-US"/>
        </w:rPr>
        <w:t>, а копија се истовремено доставља Републичкој комисији.</w:t>
      </w:r>
    </w:p>
    <w:p w14:paraId="49D95D4C" w14:textId="03FFB977"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3" w:history="1">
        <w:r w:rsidR="00CE6112" w:rsidRPr="0033348F">
          <w:rPr>
            <w:rStyle w:val="Hyperlink"/>
            <w:lang w:val="ru-RU"/>
          </w:rPr>
          <w:t xml:space="preserve"> </w:t>
        </w:r>
        <w:r w:rsidR="00A709CB" w:rsidRPr="00A709CB">
          <w:rPr>
            <w:rFonts w:eastAsia="Calibri" w:cs="Arial"/>
            <w:lang w:val="sr-Latn-RS"/>
          </w:rPr>
          <w:t>kristina.antic</w:t>
        </w:r>
        <w:r w:rsidR="008C24AD" w:rsidRPr="00A709CB">
          <w:rPr>
            <w:rFonts w:eastAsia="Calibri" w:cs="Arial"/>
            <w:lang w:val="sr-Latn-RS"/>
          </w:rPr>
          <w:t>@te-ko.rs</w:t>
        </w:r>
        <w:r w:rsidR="005D3D82">
          <w:rPr>
            <w:rFonts w:eastAsia="Calibri" w:cs="Arial"/>
            <w:sz w:val="16"/>
            <w:szCs w:val="16"/>
            <w:lang w:val="sr-Latn-RS"/>
          </w:rPr>
          <w:t xml:space="preserve"> </w:t>
        </w:r>
        <w:r w:rsidR="00935861">
          <w:rPr>
            <w:rFonts w:eastAsia="Calibri" w:cs="Arial"/>
            <w:sz w:val="16"/>
            <w:szCs w:val="16"/>
            <w:lang w:val="sr-Latn-RS"/>
          </w:rPr>
          <w:t xml:space="preserve">  </w:t>
        </w:r>
      </w:hyperlink>
      <w:r w:rsidR="00C84CBA" w:rsidRPr="000E455D">
        <w:rPr>
          <w:rFonts w:cs="Arial"/>
          <w:lang w:val="sr-Cyrl-RS" w:bidi="en-US"/>
        </w:rPr>
        <w:t>,</w:t>
      </w:r>
      <w:r w:rsidRPr="00611597">
        <w:rPr>
          <w:rFonts w:cs="Arial"/>
          <w:lang w:val="ru-RU" w:bidi="en-US"/>
        </w:rPr>
        <w:t xml:space="preserve"> радним данима (понедељак-петак) од </w:t>
      </w:r>
      <w:r w:rsidR="00342568" w:rsidRPr="00611597">
        <w:rPr>
          <w:rFonts w:cs="Arial"/>
          <w:lang w:val="ru-RU" w:bidi="en-US"/>
        </w:rPr>
        <w:t>7.</w:t>
      </w:r>
      <w:r w:rsidR="008824F8" w:rsidRPr="00611597">
        <w:rPr>
          <w:rFonts w:cs="Arial"/>
          <w:lang w:val="ru-RU" w:bidi="en-US"/>
        </w:rPr>
        <w:t>00 до 1</w:t>
      </w:r>
      <w:r w:rsidR="00C14152" w:rsidRPr="000E455D">
        <w:rPr>
          <w:rFonts w:cs="Arial"/>
          <w:lang w:val="sr-Cyrl-RS" w:bidi="en-US"/>
        </w:rPr>
        <w:t>5</w:t>
      </w:r>
      <w:r w:rsidR="00342568" w:rsidRPr="00611597">
        <w:rPr>
          <w:rFonts w:cs="Arial"/>
          <w:lang w:val="ru-RU" w:bidi="en-US"/>
        </w:rPr>
        <w:t>.</w:t>
      </w:r>
      <w:r w:rsidRPr="00611597">
        <w:rPr>
          <w:rFonts w:cs="Arial"/>
          <w:lang w:val="ru-RU" w:bidi="en-US"/>
        </w:rPr>
        <w:t>00 часова.</w:t>
      </w:r>
    </w:p>
    <w:p w14:paraId="32DD0DB8" w14:textId="77777777"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611597" w:rsidRDefault="00886827" w:rsidP="00886827">
      <w:pPr>
        <w:pStyle w:val="KDParagraf"/>
        <w:spacing w:before="0"/>
        <w:rPr>
          <w:rFonts w:cs="Arial"/>
          <w:lang w:val="ru-RU" w:bidi="en-US"/>
        </w:rPr>
      </w:pPr>
      <w:r w:rsidRPr="00611597">
        <w:rPr>
          <w:rFonts w:cs="Arial"/>
          <w:lang w:val="ru-RU" w:bidi="en-US"/>
        </w:rPr>
        <w:lastRenderedPageBreak/>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14:paraId="6730726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611597" w:rsidRDefault="00886827" w:rsidP="00886827">
      <w:pPr>
        <w:pStyle w:val="KDParagraf"/>
        <w:spacing w:before="0"/>
        <w:rPr>
          <w:rFonts w:cs="Arial"/>
          <w:lang w:val="ru-RU" w:bidi="en-US"/>
        </w:rPr>
      </w:pPr>
    </w:p>
    <w:p w14:paraId="4EAAED23" w14:textId="77777777"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14:paraId="0E583CF2" w14:textId="77777777"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14:paraId="6A26D299" w14:textId="77777777"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14:paraId="6E6A2ABF" w14:textId="77777777"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14:paraId="79F6C231" w14:textId="77777777"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14:paraId="0A84C5B8" w14:textId="77777777"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14:paraId="22A1D752" w14:textId="77777777"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14:paraId="35CE3676" w14:textId="77777777"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14:paraId="430C2642" w14:textId="77777777"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14:paraId="44248034" w14:textId="77777777" w:rsidR="008824F8" w:rsidRPr="000E455D" w:rsidRDefault="008824F8" w:rsidP="00886827">
      <w:pPr>
        <w:pStyle w:val="KDParagraf"/>
        <w:spacing w:before="0"/>
        <w:rPr>
          <w:rFonts w:cs="Arial"/>
          <w:b/>
          <w:lang w:val="sr-Cyrl-CS" w:bidi="en-US"/>
        </w:rPr>
      </w:pPr>
    </w:p>
    <w:p w14:paraId="475716A5" w14:textId="77777777"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611597" w:rsidRDefault="00886827" w:rsidP="00886827">
      <w:pPr>
        <w:pStyle w:val="KDParagraf"/>
        <w:spacing w:before="0"/>
        <w:rPr>
          <w:rFonts w:cs="Arial"/>
          <w:lang w:val="ru-RU" w:bidi="en-US"/>
        </w:rPr>
      </w:pPr>
    </w:p>
    <w:p w14:paraId="0D053EDE" w14:textId="77777777"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14:paraId="0C2E7A56" w14:textId="6AC2639A"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w:t>
      </w:r>
      <w:r w:rsidR="00770197">
        <w:rPr>
          <w:rFonts w:cs="Arial"/>
          <w:lang w:val="sr-Latn-RS"/>
        </w:rPr>
        <w:t>3100</w:t>
      </w:r>
      <w:r w:rsidR="00063CFC">
        <w:rPr>
          <w:rFonts w:cs="Arial"/>
          <w:lang w:val="sr-Cyrl-RS"/>
        </w:rPr>
        <w:t>0</w:t>
      </w:r>
      <w:r w:rsidR="00A709CB">
        <w:rPr>
          <w:rFonts w:cs="Arial"/>
          <w:lang w:val="sr-Latn-RS"/>
        </w:rPr>
        <w:t>843</w:t>
      </w:r>
      <w:r w:rsidR="00A709CB">
        <w:rPr>
          <w:rFonts w:cs="Arial"/>
          <w:lang w:val="sr-Cyrl-RS"/>
        </w:rPr>
        <w:t>2019</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6C21FE">
        <w:rPr>
          <w:rFonts w:cs="Arial"/>
          <w:lang w:val="sr-Cyrl-CS"/>
        </w:rPr>
        <w:t>3100/0843/2019</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14:paraId="252DF931" w14:textId="77777777" w:rsidR="0008263C" w:rsidRPr="00611597" w:rsidRDefault="0008263C" w:rsidP="008824F8">
      <w:pPr>
        <w:pStyle w:val="KDParagraf"/>
        <w:spacing w:before="0"/>
        <w:rPr>
          <w:rFonts w:cs="Arial"/>
          <w:lang w:val="ru-RU" w:bidi="en-US"/>
        </w:rPr>
      </w:pPr>
    </w:p>
    <w:p w14:paraId="59E756C6" w14:textId="19FADE68"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14:paraId="54391136" w14:textId="68C8FDD7"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14:paraId="5ABCE375" w14:textId="77777777" w:rsidR="00A532FA" w:rsidRPr="00611597" w:rsidRDefault="00A532FA" w:rsidP="00091BB0">
      <w:pPr>
        <w:pStyle w:val="KDParagraf"/>
        <w:spacing w:before="0"/>
        <w:rPr>
          <w:rFonts w:cs="Arial"/>
          <w:lang w:val="ru-RU" w:bidi="en-US"/>
        </w:rPr>
      </w:pPr>
    </w:p>
    <w:p w14:paraId="2A63C1AC" w14:textId="77777777"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14:paraId="5009BF92"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14:paraId="462D8188" w14:textId="77777777"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14:paraId="1AC2FBF1" w14:textId="77777777" w:rsidR="00063CFC" w:rsidRDefault="00063CFC" w:rsidP="00886827">
      <w:pPr>
        <w:pStyle w:val="KDParagraf"/>
        <w:spacing w:before="0"/>
        <w:rPr>
          <w:rFonts w:cs="Arial"/>
          <w:lang w:val="ru-RU" w:bidi="en-US"/>
        </w:rPr>
      </w:pPr>
    </w:p>
    <w:p w14:paraId="45481023" w14:textId="77777777" w:rsidR="00063CFC" w:rsidRDefault="00063CFC" w:rsidP="00886827">
      <w:pPr>
        <w:pStyle w:val="KDParagraf"/>
        <w:spacing w:before="0"/>
        <w:rPr>
          <w:rFonts w:cs="Arial"/>
          <w:lang w:val="ru-RU" w:bidi="en-US"/>
        </w:rPr>
      </w:pPr>
    </w:p>
    <w:p w14:paraId="789FE268" w14:textId="77777777" w:rsidR="00063CFC" w:rsidRPr="00611597" w:rsidRDefault="00063CFC" w:rsidP="00886827">
      <w:pPr>
        <w:pStyle w:val="KDParagraf"/>
        <w:spacing w:before="0"/>
        <w:rPr>
          <w:rFonts w:cs="Arial"/>
          <w:lang w:val="ru-RU" w:bidi="en-US"/>
        </w:rPr>
      </w:pPr>
    </w:p>
    <w:p w14:paraId="532779FC" w14:textId="77777777" w:rsidR="00886827" w:rsidRPr="00611597" w:rsidRDefault="00886827" w:rsidP="00886827">
      <w:pPr>
        <w:pStyle w:val="KDParagraf"/>
        <w:spacing w:before="0"/>
        <w:rPr>
          <w:rFonts w:cs="Arial"/>
          <w:lang w:val="ru-RU" w:bidi="en-US"/>
        </w:rPr>
      </w:pPr>
    </w:p>
    <w:p w14:paraId="2C7F95E9" w14:textId="77777777"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14:paraId="35A6CB8F" w14:textId="77777777"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14:paraId="45C830DD" w14:textId="77777777"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14:paraId="2C077743" w14:textId="77777777" w:rsidR="00886827" w:rsidRPr="00611597" w:rsidRDefault="00886827" w:rsidP="00886827">
      <w:pPr>
        <w:pStyle w:val="KDParagraf"/>
        <w:spacing w:before="0"/>
        <w:rPr>
          <w:rFonts w:cs="Arial"/>
          <w:lang w:val="ru-RU" w:bidi="en-US"/>
        </w:rPr>
      </w:pPr>
    </w:p>
    <w:p w14:paraId="35770B2D" w14:textId="77777777"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14:paraId="32F47BEA" w14:textId="77777777"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14:paraId="68428D2F" w14:textId="77777777"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14:paraId="171FA5BC" w14:textId="77777777" w:rsidR="00886827" w:rsidRPr="00611597" w:rsidRDefault="00886827" w:rsidP="00886827">
      <w:pPr>
        <w:pStyle w:val="KDParagraf"/>
        <w:spacing w:before="0"/>
        <w:rPr>
          <w:rFonts w:cs="Arial"/>
          <w:lang w:val="ru-RU" w:bidi="en-US"/>
        </w:rPr>
      </w:pPr>
      <w:r w:rsidRPr="00611597">
        <w:rPr>
          <w:rFonts w:cs="Arial"/>
          <w:lang w:val="ru-RU" w:bidi="en-US"/>
        </w:rPr>
        <w:t>(4) број рачуна: 840-30678845-06;</w:t>
      </w:r>
    </w:p>
    <w:p w14:paraId="3425D292" w14:textId="77777777"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14:paraId="2A0C0A80" w14:textId="77777777"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14:paraId="15079B35" w14:textId="77777777"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14:paraId="594A2BF2" w14:textId="77777777" w:rsidR="002456A6" w:rsidRPr="00611597" w:rsidRDefault="002456A6" w:rsidP="00886827">
      <w:pPr>
        <w:pStyle w:val="KDParagraf"/>
        <w:spacing w:before="0"/>
        <w:rPr>
          <w:rFonts w:cs="Arial"/>
          <w:lang w:val="ru-RU" w:bidi="en-US"/>
        </w:rPr>
      </w:pPr>
    </w:p>
    <w:p w14:paraId="45F54F4A" w14:textId="77777777"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611597" w:rsidRDefault="002456A6" w:rsidP="00886827">
      <w:pPr>
        <w:pStyle w:val="KDParagraf"/>
        <w:spacing w:before="0"/>
        <w:rPr>
          <w:rFonts w:cs="Arial"/>
          <w:lang w:val="ru-RU" w:bidi="en-US"/>
        </w:rPr>
      </w:pPr>
    </w:p>
    <w:p w14:paraId="51B51624" w14:textId="77777777"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14:paraId="2B1F3B58" w14:textId="77777777" w:rsidR="00886827" w:rsidRPr="00611597" w:rsidRDefault="00886827" w:rsidP="00886827">
      <w:pPr>
        <w:pStyle w:val="KDParagraf"/>
        <w:spacing w:before="0"/>
        <w:rPr>
          <w:rFonts w:cs="Arial"/>
          <w:lang w:val="ru-RU" w:bidi="en-US"/>
        </w:rPr>
      </w:pPr>
    </w:p>
    <w:p w14:paraId="710B1750" w14:textId="77777777" w:rsidR="003A5319" w:rsidRDefault="003A5319" w:rsidP="00886827">
      <w:pPr>
        <w:pStyle w:val="KDParagraf"/>
        <w:spacing w:before="0"/>
        <w:rPr>
          <w:rFonts w:cs="Arial"/>
          <w:lang w:val="ru-RU" w:bidi="en-US"/>
        </w:rPr>
      </w:pPr>
    </w:p>
    <w:p w14:paraId="683477C2"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УПЛАТА ИЗ ИНОСТРАНСТВА</w:t>
      </w:r>
    </w:p>
    <w:p w14:paraId="3FE330AF" w14:textId="77777777"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611597" w:rsidRDefault="00886827" w:rsidP="00886827">
      <w:pPr>
        <w:pStyle w:val="KDParagraf"/>
        <w:spacing w:before="0"/>
        <w:rPr>
          <w:rFonts w:cs="Arial"/>
          <w:lang w:val="ru-RU" w:bidi="en-US"/>
        </w:rPr>
      </w:pPr>
    </w:p>
    <w:p w14:paraId="7605ECCD"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14:paraId="5C5A7187" w14:textId="77777777"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14:paraId="14C22807"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14:paraId="7786622A" w14:textId="77777777" w:rsidR="00886827" w:rsidRPr="00611597" w:rsidRDefault="00886827" w:rsidP="00886827">
      <w:pPr>
        <w:pStyle w:val="KDParagraf"/>
        <w:spacing w:before="0"/>
        <w:rPr>
          <w:rFonts w:cs="Arial"/>
          <w:lang w:val="ru-RU" w:bidi="en-US"/>
        </w:rPr>
      </w:pPr>
      <w:r w:rsidRPr="00611597">
        <w:rPr>
          <w:rFonts w:cs="Arial"/>
          <w:lang w:val="ru-RU" w:bidi="en-US"/>
        </w:rPr>
        <w:t>Србија</w:t>
      </w:r>
    </w:p>
    <w:p w14:paraId="7970EC5A" w14:textId="77777777"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14:paraId="7C2825B6" w14:textId="77777777" w:rsidR="00886827" w:rsidRPr="00611597" w:rsidRDefault="00886827" w:rsidP="00886827">
      <w:pPr>
        <w:pStyle w:val="KDParagraf"/>
        <w:spacing w:before="0"/>
        <w:rPr>
          <w:rFonts w:cs="Arial"/>
          <w:lang w:val="ru-RU" w:bidi="en-US"/>
        </w:rPr>
      </w:pPr>
    </w:p>
    <w:p w14:paraId="2B3BC269"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14:paraId="2E9E0366" w14:textId="77777777"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14:paraId="7EF51DF1" w14:textId="77777777"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14:paraId="1C8AA81B" w14:textId="77777777"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14:paraId="0E5FC989"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14:paraId="0BC34951" w14:textId="77777777"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14:paraId="5DE052E9" w14:textId="77777777" w:rsidR="00886827" w:rsidRPr="009D06DE" w:rsidRDefault="00886827" w:rsidP="00886827">
      <w:pPr>
        <w:pStyle w:val="KDParagraf"/>
        <w:spacing w:before="0"/>
        <w:rPr>
          <w:rFonts w:cs="Arial"/>
          <w:lang w:val="ru-RU" w:bidi="en-US"/>
        </w:rPr>
      </w:pPr>
    </w:p>
    <w:p w14:paraId="01D98E1D" w14:textId="77777777"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14:paraId="122D9D5E" w14:textId="77777777"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14:paraId="7AFAE6C7" w14:textId="77777777"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14:paraId="06746A04"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14:paraId="3B13C989" w14:textId="77777777" w:rsidR="00886827" w:rsidRPr="00611597" w:rsidRDefault="00886827" w:rsidP="00886827">
      <w:pPr>
        <w:pStyle w:val="KDParagraf"/>
        <w:spacing w:before="0"/>
        <w:rPr>
          <w:rFonts w:cs="Arial"/>
          <w:lang w:val="ru-RU" w:bidi="en-US"/>
        </w:rPr>
      </w:pPr>
    </w:p>
    <w:p w14:paraId="01275B73" w14:textId="77777777"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0E455D" w:rsidRPr="000E455D" w14:paraId="3FEDA7A7" w14:textId="77777777" w:rsidTr="005C0AF9">
        <w:trPr>
          <w:trHeight w:val="30"/>
        </w:trPr>
        <w:tc>
          <w:tcPr>
            <w:tcW w:w="9576" w:type="dxa"/>
            <w:gridSpan w:val="2"/>
            <w:shd w:val="clear" w:color="auto" w:fill="auto"/>
          </w:tcPr>
          <w:p w14:paraId="5DEBF39D" w14:textId="77777777"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14:paraId="7CC8DBA3" w14:textId="77777777" w:rsidTr="005C0AF9">
        <w:trPr>
          <w:trHeight w:val="20"/>
        </w:trPr>
        <w:tc>
          <w:tcPr>
            <w:tcW w:w="4788" w:type="dxa"/>
            <w:shd w:val="clear" w:color="auto" w:fill="auto"/>
          </w:tcPr>
          <w:p w14:paraId="1B4579E7"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788" w:type="dxa"/>
            <w:shd w:val="clear" w:color="auto" w:fill="auto"/>
          </w:tcPr>
          <w:p w14:paraId="53624A4A" w14:textId="77777777"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14:paraId="0DB10937" w14:textId="77777777" w:rsidTr="005C0AF9">
        <w:trPr>
          <w:trHeight w:val="20"/>
        </w:trPr>
        <w:tc>
          <w:tcPr>
            <w:tcW w:w="4788" w:type="dxa"/>
            <w:shd w:val="clear" w:color="auto" w:fill="auto"/>
          </w:tcPr>
          <w:p w14:paraId="409EE57D"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14:paraId="2AD6CE31"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2A091610" w14:textId="77777777" w:rsidTr="005C0AF9">
        <w:trPr>
          <w:trHeight w:val="20"/>
        </w:trPr>
        <w:tc>
          <w:tcPr>
            <w:tcW w:w="4788" w:type="dxa"/>
            <w:shd w:val="clear" w:color="auto" w:fill="auto"/>
          </w:tcPr>
          <w:p w14:paraId="5BBB4D88"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14:paraId="3B9A5058"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0116664F" w14:textId="77777777" w:rsidTr="005C0AF9">
        <w:trPr>
          <w:trHeight w:val="1113"/>
        </w:trPr>
        <w:tc>
          <w:tcPr>
            <w:tcW w:w="4788" w:type="dxa"/>
            <w:shd w:val="clear" w:color="auto" w:fill="auto"/>
          </w:tcPr>
          <w:p w14:paraId="39A03257" w14:textId="77777777" w:rsidR="00886827" w:rsidRPr="000E455D" w:rsidRDefault="00886827" w:rsidP="00886827">
            <w:pPr>
              <w:pStyle w:val="KDParagraf"/>
              <w:spacing w:before="0"/>
              <w:rPr>
                <w:rFonts w:cs="Arial"/>
                <w:lang w:bidi="en-US"/>
              </w:rPr>
            </w:pPr>
            <w:r w:rsidRPr="000E455D">
              <w:rPr>
                <w:rFonts w:cs="Arial"/>
                <w:lang w:bidi="en-US"/>
              </w:rPr>
              <w:t>FIELD 56A:</w:t>
            </w:r>
          </w:p>
          <w:p w14:paraId="51B7F4DE" w14:textId="77777777" w:rsidR="00886827" w:rsidRPr="000E455D" w:rsidRDefault="00886827" w:rsidP="00886827">
            <w:pPr>
              <w:pStyle w:val="KDParagraf"/>
              <w:spacing w:before="0"/>
              <w:rPr>
                <w:rFonts w:cs="Arial"/>
                <w:lang w:bidi="en-US"/>
              </w:rPr>
            </w:pPr>
            <w:r w:rsidRPr="000E455D">
              <w:rPr>
                <w:rFonts w:cs="Arial"/>
                <w:lang w:bidi="en-US"/>
              </w:rPr>
              <w:t>(INTERMEDIARY)</w:t>
            </w:r>
          </w:p>
        </w:tc>
        <w:tc>
          <w:tcPr>
            <w:tcW w:w="4788" w:type="dxa"/>
            <w:shd w:val="clear" w:color="auto" w:fill="auto"/>
          </w:tcPr>
          <w:p w14:paraId="1939CA82" w14:textId="77777777" w:rsidR="00886827" w:rsidRPr="000E455D" w:rsidRDefault="00886827" w:rsidP="00886827">
            <w:pPr>
              <w:pStyle w:val="KDParagraf"/>
              <w:spacing w:before="0"/>
              <w:rPr>
                <w:rFonts w:cs="Arial"/>
                <w:lang w:bidi="en-US"/>
              </w:rPr>
            </w:pPr>
            <w:r w:rsidRPr="000E455D">
              <w:rPr>
                <w:rFonts w:cs="Arial"/>
                <w:lang w:bidi="en-US"/>
              </w:rPr>
              <w:t>DEUTDEFFXXX</w:t>
            </w:r>
          </w:p>
          <w:p w14:paraId="591A993E" w14:textId="77777777" w:rsidR="00886827" w:rsidRPr="000E455D" w:rsidRDefault="00886827" w:rsidP="00886827">
            <w:pPr>
              <w:pStyle w:val="KDParagraf"/>
              <w:spacing w:before="0"/>
              <w:rPr>
                <w:rFonts w:cs="Arial"/>
                <w:lang w:bidi="en-US"/>
              </w:rPr>
            </w:pPr>
            <w:r w:rsidRPr="000E455D">
              <w:rPr>
                <w:rFonts w:cs="Arial"/>
                <w:lang w:bidi="en-US"/>
              </w:rPr>
              <w:t>DEUTSCHE BANK AG, F/M</w:t>
            </w:r>
          </w:p>
          <w:p w14:paraId="6C75CC51" w14:textId="77777777" w:rsidR="00886827" w:rsidRPr="000E455D" w:rsidRDefault="00886827" w:rsidP="00886827">
            <w:pPr>
              <w:pStyle w:val="KDParagraf"/>
              <w:spacing w:before="0"/>
              <w:rPr>
                <w:rFonts w:cs="Arial"/>
                <w:lang w:bidi="en-US"/>
              </w:rPr>
            </w:pPr>
            <w:r w:rsidRPr="000E455D">
              <w:rPr>
                <w:rFonts w:cs="Arial"/>
                <w:lang w:bidi="en-US"/>
              </w:rPr>
              <w:t>TAUNUSANLAGE 12</w:t>
            </w:r>
          </w:p>
          <w:p w14:paraId="7E2C35BC" w14:textId="77777777"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14:paraId="4196D715" w14:textId="77777777" w:rsidTr="005C0AF9">
        <w:trPr>
          <w:trHeight w:val="1689"/>
        </w:trPr>
        <w:tc>
          <w:tcPr>
            <w:tcW w:w="4788" w:type="dxa"/>
            <w:shd w:val="clear" w:color="auto" w:fill="auto"/>
          </w:tcPr>
          <w:p w14:paraId="535FA5A9" w14:textId="77777777" w:rsidR="00886827" w:rsidRPr="000E455D" w:rsidRDefault="00886827" w:rsidP="00886827">
            <w:pPr>
              <w:pStyle w:val="KDParagraf"/>
              <w:spacing w:before="0"/>
              <w:rPr>
                <w:rFonts w:cs="Arial"/>
                <w:lang w:bidi="en-US"/>
              </w:rPr>
            </w:pPr>
            <w:r w:rsidRPr="000E455D">
              <w:rPr>
                <w:rFonts w:cs="Arial"/>
                <w:lang w:bidi="en-US"/>
              </w:rPr>
              <w:t>FIELD 57A:</w:t>
            </w:r>
          </w:p>
          <w:p w14:paraId="176330BF" w14:textId="77777777" w:rsidR="00886827" w:rsidRPr="000E455D" w:rsidRDefault="00886827" w:rsidP="00886827">
            <w:pPr>
              <w:pStyle w:val="KDParagraf"/>
              <w:spacing w:before="0"/>
              <w:rPr>
                <w:rFonts w:cs="Arial"/>
                <w:lang w:bidi="en-US"/>
              </w:rPr>
            </w:pPr>
            <w:r w:rsidRPr="000E455D">
              <w:rPr>
                <w:rFonts w:cs="Arial"/>
                <w:lang w:bidi="en-US"/>
              </w:rPr>
              <w:t>(ACC. WITH BANK)</w:t>
            </w:r>
          </w:p>
        </w:tc>
        <w:tc>
          <w:tcPr>
            <w:tcW w:w="4788" w:type="dxa"/>
            <w:shd w:val="clear" w:color="auto" w:fill="auto"/>
          </w:tcPr>
          <w:p w14:paraId="5351C0FD" w14:textId="77777777" w:rsidR="00886827" w:rsidRPr="000E455D" w:rsidRDefault="00886827" w:rsidP="00886827">
            <w:pPr>
              <w:pStyle w:val="KDParagraf"/>
              <w:spacing w:before="0"/>
              <w:rPr>
                <w:rFonts w:cs="Arial"/>
                <w:lang w:bidi="en-US"/>
              </w:rPr>
            </w:pPr>
            <w:r w:rsidRPr="000E455D">
              <w:rPr>
                <w:rFonts w:cs="Arial"/>
                <w:lang w:bidi="en-US"/>
              </w:rPr>
              <w:t>/DE20500700100935930800</w:t>
            </w:r>
          </w:p>
          <w:p w14:paraId="02658D32" w14:textId="77777777" w:rsidR="00886827" w:rsidRPr="000E455D" w:rsidRDefault="00886827" w:rsidP="00886827">
            <w:pPr>
              <w:pStyle w:val="KDParagraf"/>
              <w:spacing w:before="0"/>
              <w:rPr>
                <w:rFonts w:cs="Arial"/>
                <w:lang w:bidi="en-US"/>
              </w:rPr>
            </w:pPr>
            <w:r w:rsidRPr="000E455D">
              <w:rPr>
                <w:rFonts w:cs="Arial"/>
                <w:lang w:bidi="en-US"/>
              </w:rPr>
              <w:t>NBSRRSBGXXX</w:t>
            </w:r>
          </w:p>
          <w:p w14:paraId="0CE65E2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7CB5DCD9" w14:textId="77777777" w:rsidR="00886827" w:rsidRPr="000E455D" w:rsidRDefault="00886827" w:rsidP="00886827">
            <w:pPr>
              <w:pStyle w:val="KDParagraf"/>
              <w:spacing w:before="0"/>
              <w:rPr>
                <w:rFonts w:cs="Arial"/>
                <w:lang w:bidi="en-US"/>
              </w:rPr>
            </w:pPr>
            <w:r w:rsidRPr="000E455D">
              <w:rPr>
                <w:rFonts w:cs="Arial"/>
                <w:lang w:bidi="en-US"/>
              </w:rPr>
              <w:t>BANK OF SERBIA – NBS BEOGRAD,</w:t>
            </w:r>
          </w:p>
          <w:p w14:paraId="67E65EE4"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0BD33B4E"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56C403B6" w14:textId="77777777" w:rsidTr="005C0AF9">
        <w:trPr>
          <w:trHeight w:val="20"/>
        </w:trPr>
        <w:tc>
          <w:tcPr>
            <w:tcW w:w="4788" w:type="dxa"/>
            <w:shd w:val="clear" w:color="auto" w:fill="auto"/>
          </w:tcPr>
          <w:p w14:paraId="52C61FDD" w14:textId="77777777" w:rsidR="00886827" w:rsidRPr="000E455D" w:rsidRDefault="00886827" w:rsidP="00886827">
            <w:pPr>
              <w:pStyle w:val="KDParagraf"/>
              <w:spacing w:before="0"/>
              <w:rPr>
                <w:rFonts w:cs="Arial"/>
                <w:lang w:bidi="en-US"/>
              </w:rPr>
            </w:pPr>
            <w:r w:rsidRPr="000E455D">
              <w:rPr>
                <w:rFonts w:cs="Arial"/>
                <w:lang w:bidi="en-US"/>
              </w:rPr>
              <w:t>FIELD 59:</w:t>
            </w:r>
          </w:p>
          <w:p w14:paraId="15C135F5" w14:textId="77777777" w:rsidR="00886827" w:rsidRPr="000E455D" w:rsidRDefault="00886827" w:rsidP="00886827">
            <w:pPr>
              <w:pStyle w:val="KDParagraf"/>
              <w:spacing w:before="0"/>
              <w:rPr>
                <w:rFonts w:cs="Arial"/>
                <w:lang w:bidi="en-US"/>
              </w:rPr>
            </w:pPr>
            <w:r w:rsidRPr="000E455D">
              <w:rPr>
                <w:rFonts w:cs="Arial"/>
                <w:lang w:bidi="en-US"/>
              </w:rPr>
              <w:t>(BENEFICIARY)</w:t>
            </w:r>
          </w:p>
        </w:tc>
        <w:tc>
          <w:tcPr>
            <w:tcW w:w="4788" w:type="dxa"/>
            <w:shd w:val="clear" w:color="auto" w:fill="auto"/>
          </w:tcPr>
          <w:p w14:paraId="303FB539"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17180E8C"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10F2C53D"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4C85675D"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34DB2916"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14:paraId="60B5167F" w14:textId="77777777" w:rsidTr="005C0AF9">
        <w:trPr>
          <w:trHeight w:val="20"/>
        </w:trPr>
        <w:tc>
          <w:tcPr>
            <w:tcW w:w="4788" w:type="dxa"/>
            <w:shd w:val="clear" w:color="auto" w:fill="auto"/>
          </w:tcPr>
          <w:p w14:paraId="38CF4B56"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788" w:type="dxa"/>
            <w:shd w:val="clear" w:color="auto" w:fill="auto"/>
          </w:tcPr>
          <w:p w14:paraId="038A0381"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14:paraId="1DBAD860" w14:textId="77777777" w:rsidTr="005C0AF9">
        <w:trPr>
          <w:trHeight w:val="20"/>
        </w:trPr>
        <w:tc>
          <w:tcPr>
            <w:tcW w:w="4788" w:type="dxa"/>
            <w:shd w:val="clear" w:color="auto" w:fill="auto"/>
          </w:tcPr>
          <w:p w14:paraId="1E2CED8A" w14:textId="77777777" w:rsidR="00886827" w:rsidRPr="000E455D" w:rsidRDefault="00886827" w:rsidP="00886827">
            <w:pPr>
              <w:pStyle w:val="KDParagraf"/>
              <w:spacing w:before="0"/>
              <w:rPr>
                <w:rFonts w:cs="Arial"/>
                <w:lang w:bidi="en-US"/>
              </w:rPr>
            </w:pPr>
          </w:p>
        </w:tc>
        <w:tc>
          <w:tcPr>
            <w:tcW w:w="4788" w:type="dxa"/>
            <w:shd w:val="clear" w:color="auto" w:fill="auto"/>
          </w:tcPr>
          <w:p w14:paraId="3CA19416" w14:textId="77777777" w:rsidR="00886827" w:rsidRPr="000E455D" w:rsidRDefault="00886827" w:rsidP="00886827">
            <w:pPr>
              <w:pStyle w:val="KDParagraf"/>
              <w:spacing w:before="0"/>
              <w:rPr>
                <w:rFonts w:cs="Arial"/>
                <w:lang w:bidi="en-US"/>
              </w:rPr>
            </w:pPr>
          </w:p>
        </w:tc>
      </w:tr>
    </w:tbl>
    <w:p w14:paraId="240BA030" w14:textId="77777777" w:rsidR="00886827" w:rsidRPr="000E455D" w:rsidRDefault="00886827" w:rsidP="00886827">
      <w:pPr>
        <w:pStyle w:val="KDParagraf"/>
        <w:spacing w:before="0"/>
        <w:rPr>
          <w:rFonts w:cs="Arial"/>
          <w:lang w:bidi="en-US"/>
        </w:rPr>
      </w:pPr>
    </w:p>
    <w:p w14:paraId="6D0D0596" w14:textId="77777777" w:rsidR="00886827" w:rsidRPr="000E455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455D" w:rsidRPr="000E455D" w14:paraId="45D4D5DE" w14:textId="77777777" w:rsidTr="005C0AF9">
        <w:tc>
          <w:tcPr>
            <w:tcW w:w="4786" w:type="dxa"/>
            <w:shd w:val="clear" w:color="auto" w:fill="auto"/>
          </w:tcPr>
          <w:p w14:paraId="279C3584" w14:textId="77777777"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820" w:type="dxa"/>
            <w:shd w:val="clear" w:color="auto" w:fill="auto"/>
          </w:tcPr>
          <w:p w14:paraId="2EBDE3B1" w14:textId="77777777" w:rsidR="00886827" w:rsidRPr="000E455D" w:rsidRDefault="00886827" w:rsidP="00886827">
            <w:pPr>
              <w:pStyle w:val="KDParagraf"/>
              <w:spacing w:before="0"/>
              <w:rPr>
                <w:rFonts w:cs="Arial"/>
                <w:lang w:bidi="en-US"/>
              </w:rPr>
            </w:pPr>
          </w:p>
        </w:tc>
      </w:tr>
      <w:tr w:rsidR="000E455D" w:rsidRPr="000E455D" w14:paraId="46043BDB" w14:textId="77777777" w:rsidTr="005C0AF9">
        <w:tc>
          <w:tcPr>
            <w:tcW w:w="4786" w:type="dxa"/>
            <w:shd w:val="clear" w:color="auto" w:fill="auto"/>
          </w:tcPr>
          <w:p w14:paraId="111D73F4"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820" w:type="dxa"/>
            <w:shd w:val="clear" w:color="auto" w:fill="auto"/>
          </w:tcPr>
          <w:p w14:paraId="31F60400" w14:textId="77777777"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14:paraId="35BC8823" w14:textId="77777777" w:rsidTr="005C0AF9">
        <w:tc>
          <w:tcPr>
            <w:tcW w:w="4786" w:type="dxa"/>
            <w:shd w:val="clear" w:color="auto" w:fill="auto"/>
          </w:tcPr>
          <w:p w14:paraId="2B7921D1"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820" w:type="dxa"/>
            <w:shd w:val="clear" w:color="auto" w:fill="auto"/>
          </w:tcPr>
          <w:p w14:paraId="61131FEC"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644C4B68" w14:textId="77777777" w:rsidTr="005C0AF9">
        <w:tc>
          <w:tcPr>
            <w:tcW w:w="4786" w:type="dxa"/>
            <w:shd w:val="clear" w:color="auto" w:fill="auto"/>
          </w:tcPr>
          <w:p w14:paraId="1CBF73AB" w14:textId="77777777" w:rsidR="00886827" w:rsidRPr="000E455D" w:rsidRDefault="00886827" w:rsidP="00886827">
            <w:pPr>
              <w:pStyle w:val="KDParagraf"/>
              <w:spacing w:before="0"/>
              <w:rPr>
                <w:rFonts w:cs="Arial"/>
                <w:lang w:bidi="en-US"/>
              </w:rPr>
            </w:pPr>
            <w:r w:rsidRPr="000E455D">
              <w:rPr>
                <w:rFonts w:cs="Arial"/>
                <w:lang w:bidi="en-US"/>
              </w:rPr>
              <w:t>FIELD 56A:</w:t>
            </w:r>
          </w:p>
          <w:p w14:paraId="77C52F80" w14:textId="77777777" w:rsidR="00886827" w:rsidRPr="000E455D" w:rsidRDefault="00886827" w:rsidP="00886827">
            <w:pPr>
              <w:pStyle w:val="KDParagraf"/>
              <w:spacing w:before="0"/>
              <w:rPr>
                <w:rFonts w:cs="Arial"/>
                <w:lang w:bidi="en-US"/>
              </w:rPr>
            </w:pPr>
            <w:r w:rsidRPr="000E455D">
              <w:rPr>
                <w:rFonts w:cs="Arial"/>
                <w:lang w:bidi="en-US"/>
              </w:rPr>
              <w:t>(INTERMEDIARY)</w:t>
            </w:r>
          </w:p>
          <w:p w14:paraId="62BC2D2C" w14:textId="77777777" w:rsidR="00886827" w:rsidRPr="000E455D" w:rsidRDefault="00886827" w:rsidP="00886827">
            <w:pPr>
              <w:pStyle w:val="KDParagraf"/>
              <w:spacing w:before="0"/>
              <w:rPr>
                <w:rFonts w:cs="Arial"/>
                <w:lang w:bidi="en-US"/>
              </w:rPr>
            </w:pPr>
          </w:p>
        </w:tc>
        <w:tc>
          <w:tcPr>
            <w:tcW w:w="4820" w:type="dxa"/>
            <w:shd w:val="clear" w:color="auto" w:fill="auto"/>
          </w:tcPr>
          <w:p w14:paraId="681DCB92" w14:textId="77777777" w:rsidR="00886827" w:rsidRPr="000E455D" w:rsidRDefault="00886827" w:rsidP="00886827">
            <w:pPr>
              <w:pStyle w:val="KDParagraf"/>
              <w:spacing w:before="0"/>
              <w:rPr>
                <w:rFonts w:cs="Arial"/>
                <w:lang w:bidi="en-US"/>
              </w:rPr>
            </w:pPr>
            <w:r w:rsidRPr="000E455D">
              <w:rPr>
                <w:rFonts w:cs="Arial"/>
                <w:lang w:bidi="en-US"/>
              </w:rPr>
              <w:t>BKTRUS33XXX</w:t>
            </w:r>
          </w:p>
          <w:p w14:paraId="5A179108" w14:textId="77777777" w:rsidR="00886827" w:rsidRPr="000E455D" w:rsidRDefault="00886827" w:rsidP="00886827">
            <w:pPr>
              <w:pStyle w:val="KDParagraf"/>
              <w:spacing w:before="0"/>
              <w:rPr>
                <w:rFonts w:cs="Arial"/>
                <w:lang w:bidi="en-US"/>
              </w:rPr>
            </w:pPr>
            <w:r w:rsidRPr="000E455D">
              <w:rPr>
                <w:rFonts w:cs="Arial"/>
                <w:lang w:bidi="en-US"/>
              </w:rPr>
              <w:t>DEUTSCHE BANK TRUST COMPANIY</w:t>
            </w:r>
          </w:p>
          <w:p w14:paraId="5523B673" w14:textId="77777777" w:rsidR="00886827" w:rsidRPr="000E455D" w:rsidRDefault="00886827" w:rsidP="00886827">
            <w:pPr>
              <w:pStyle w:val="KDParagraf"/>
              <w:spacing w:before="0"/>
              <w:rPr>
                <w:rFonts w:cs="Arial"/>
                <w:lang w:bidi="en-US"/>
              </w:rPr>
            </w:pPr>
            <w:r w:rsidRPr="000E455D">
              <w:rPr>
                <w:rFonts w:cs="Arial"/>
                <w:lang w:bidi="en-US"/>
              </w:rPr>
              <w:t>AMERICAS, NEW YORK</w:t>
            </w:r>
          </w:p>
          <w:p w14:paraId="561B2BBF" w14:textId="77777777" w:rsidR="00886827" w:rsidRPr="000E455D" w:rsidRDefault="00886827" w:rsidP="00886827">
            <w:pPr>
              <w:pStyle w:val="KDParagraf"/>
              <w:spacing w:before="0"/>
              <w:rPr>
                <w:rFonts w:cs="Arial"/>
                <w:lang w:bidi="en-US"/>
              </w:rPr>
            </w:pPr>
            <w:r w:rsidRPr="000E455D">
              <w:rPr>
                <w:rFonts w:cs="Arial"/>
                <w:lang w:bidi="en-US"/>
              </w:rPr>
              <w:lastRenderedPageBreak/>
              <w:t>60 WALL STREET</w:t>
            </w:r>
          </w:p>
          <w:p w14:paraId="6B6A33A6" w14:textId="77777777"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14:paraId="074BD914" w14:textId="77777777" w:rsidTr="005C0AF9">
        <w:tc>
          <w:tcPr>
            <w:tcW w:w="4786" w:type="dxa"/>
            <w:shd w:val="clear" w:color="auto" w:fill="auto"/>
          </w:tcPr>
          <w:p w14:paraId="5DF5C865" w14:textId="77777777" w:rsidR="00886827" w:rsidRPr="000E455D" w:rsidRDefault="00886827" w:rsidP="00886827">
            <w:pPr>
              <w:pStyle w:val="KDParagraf"/>
              <w:spacing w:before="0"/>
              <w:rPr>
                <w:rFonts w:cs="Arial"/>
                <w:lang w:bidi="en-US"/>
              </w:rPr>
            </w:pPr>
            <w:r w:rsidRPr="000E455D">
              <w:rPr>
                <w:rFonts w:cs="Arial"/>
                <w:lang w:bidi="en-US"/>
              </w:rPr>
              <w:lastRenderedPageBreak/>
              <w:t>FIELD 57A:</w:t>
            </w:r>
          </w:p>
          <w:p w14:paraId="3915AEF2" w14:textId="77777777" w:rsidR="00886827" w:rsidRPr="000E455D" w:rsidRDefault="00886827" w:rsidP="00886827">
            <w:pPr>
              <w:pStyle w:val="KDParagraf"/>
              <w:spacing w:before="0"/>
              <w:rPr>
                <w:rFonts w:cs="Arial"/>
                <w:lang w:bidi="en-US"/>
              </w:rPr>
            </w:pPr>
            <w:r w:rsidRPr="000E455D">
              <w:rPr>
                <w:rFonts w:cs="Arial"/>
                <w:lang w:bidi="en-US"/>
              </w:rPr>
              <w:t>(ACC. WITH BANK)</w:t>
            </w:r>
          </w:p>
          <w:p w14:paraId="0FE5551B" w14:textId="77777777" w:rsidR="00886827" w:rsidRPr="000E455D" w:rsidRDefault="00886827" w:rsidP="00886827">
            <w:pPr>
              <w:pStyle w:val="KDParagraf"/>
              <w:spacing w:before="0"/>
              <w:rPr>
                <w:rFonts w:cs="Arial"/>
                <w:lang w:bidi="en-US"/>
              </w:rPr>
            </w:pPr>
          </w:p>
        </w:tc>
        <w:tc>
          <w:tcPr>
            <w:tcW w:w="4820" w:type="dxa"/>
            <w:shd w:val="clear" w:color="auto" w:fill="auto"/>
          </w:tcPr>
          <w:p w14:paraId="6BFEA274" w14:textId="77777777" w:rsidR="00886827" w:rsidRPr="000E455D" w:rsidRDefault="00886827" w:rsidP="00886827">
            <w:pPr>
              <w:pStyle w:val="KDParagraf"/>
              <w:spacing w:before="0"/>
              <w:rPr>
                <w:rFonts w:cs="Arial"/>
                <w:lang w:bidi="en-US"/>
              </w:rPr>
            </w:pPr>
            <w:r w:rsidRPr="000E455D">
              <w:rPr>
                <w:rFonts w:cs="Arial"/>
                <w:lang w:bidi="en-US"/>
              </w:rPr>
              <w:t>NBSRRSBGXXX</w:t>
            </w:r>
          </w:p>
          <w:p w14:paraId="22AB3E7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1E874A19" w14:textId="77777777" w:rsidR="00886827" w:rsidRPr="000E455D" w:rsidRDefault="00886827" w:rsidP="00886827">
            <w:pPr>
              <w:pStyle w:val="KDParagraf"/>
              <w:spacing w:before="0"/>
              <w:rPr>
                <w:rFonts w:cs="Arial"/>
                <w:lang w:bidi="en-US"/>
              </w:rPr>
            </w:pPr>
            <w:r w:rsidRPr="000E455D">
              <w:rPr>
                <w:rFonts w:cs="Arial"/>
                <w:lang w:bidi="en-US"/>
              </w:rPr>
              <w:t>BANK OF SERBIA – NB BEOGRAD,</w:t>
            </w:r>
          </w:p>
          <w:p w14:paraId="47325AC7"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71D158E2"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4202D65A" w14:textId="77777777" w:rsidTr="005C0AF9">
        <w:tc>
          <w:tcPr>
            <w:tcW w:w="4786" w:type="dxa"/>
            <w:shd w:val="clear" w:color="auto" w:fill="auto"/>
          </w:tcPr>
          <w:p w14:paraId="03D39B3A" w14:textId="77777777" w:rsidR="00886827" w:rsidRPr="000E455D" w:rsidRDefault="00886827" w:rsidP="00886827">
            <w:pPr>
              <w:pStyle w:val="KDParagraf"/>
              <w:spacing w:before="0"/>
              <w:rPr>
                <w:rFonts w:cs="Arial"/>
                <w:lang w:bidi="en-US"/>
              </w:rPr>
            </w:pPr>
            <w:r w:rsidRPr="000E455D">
              <w:rPr>
                <w:rFonts w:cs="Arial"/>
                <w:lang w:bidi="en-US"/>
              </w:rPr>
              <w:t>FIELD 59:</w:t>
            </w:r>
          </w:p>
          <w:p w14:paraId="67F6B412" w14:textId="77777777" w:rsidR="00886827" w:rsidRPr="000E455D" w:rsidRDefault="00886827" w:rsidP="00886827">
            <w:pPr>
              <w:pStyle w:val="KDParagraf"/>
              <w:spacing w:before="0"/>
              <w:rPr>
                <w:rFonts w:cs="Arial"/>
                <w:lang w:bidi="en-US"/>
              </w:rPr>
            </w:pPr>
            <w:r w:rsidRPr="000E455D">
              <w:rPr>
                <w:rFonts w:cs="Arial"/>
                <w:lang w:bidi="en-US"/>
              </w:rPr>
              <w:t>(BENEFICIARY)</w:t>
            </w:r>
          </w:p>
          <w:p w14:paraId="7E66F29F" w14:textId="77777777" w:rsidR="00886827" w:rsidRPr="000E455D" w:rsidRDefault="00886827" w:rsidP="00886827">
            <w:pPr>
              <w:pStyle w:val="KDParagraf"/>
              <w:spacing w:before="0"/>
              <w:rPr>
                <w:rFonts w:cs="Arial"/>
                <w:lang w:bidi="en-US"/>
              </w:rPr>
            </w:pPr>
          </w:p>
        </w:tc>
        <w:tc>
          <w:tcPr>
            <w:tcW w:w="4820" w:type="dxa"/>
            <w:shd w:val="clear" w:color="auto" w:fill="auto"/>
          </w:tcPr>
          <w:p w14:paraId="4E76C708"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3DBE4EC1"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48E01B94"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588ED1F5"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7A1991FF"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14:paraId="5D0EAC31" w14:textId="77777777" w:rsidTr="005C0AF9">
        <w:tc>
          <w:tcPr>
            <w:tcW w:w="4786" w:type="dxa"/>
            <w:shd w:val="clear" w:color="auto" w:fill="auto"/>
          </w:tcPr>
          <w:p w14:paraId="01E61823"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820" w:type="dxa"/>
            <w:shd w:val="clear" w:color="auto" w:fill="auto"/>
          </w:tcPr>
          <w:p w14:paraId="7338973B"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bl>
    <w:p w14:paraId="6CEA11A6" w14:textId="77777777" w:rsidR="0008263C" w:rsidRPr="000E455D" w:rsidRDefault="0008263C" w:rsidP="00874F5B">
      <w:pPr>
        <w:rPr>
          <w:rFonts w:cs="Arial"/>
        </w:rPr>
      </w:pPr>
      <w:bookmarkStart w:id="251" w:name="_Toc441651610"/>
      <w:bookmarkStart w:id="252" w:name="_Toc442559921"/>
    </w:p>
    <w:p w14:paraId="262D1BC8" w14:textId="064C1873" w:rsidR="008D2B23" w:rsidRPr="000E455D" w:rsidRDefault="008D2B23" w:rsidP="00063CFC">
      <w:pPr>
        <w:pStyle w:val="KDPodnaslov2"/>
        <w:numPr>
          <w:ilvl w:val="1"/>
          <w:numId w:val="25"/>
        </w:numPr>
        <w:spacing w:before="0"/>
        <w:jc w:val="both"/>
        <w:rPr>
          <w:rFonts w:cs="Arial"/>
        </w:rPr>
      </w:pPr>
      <w:r w:rsidRPr="000E455D">
        <w:rPr>
          <w:rFonts w:cs="Arial"/>
        </w:rPr>
        <w:t>Закључивање уговора</w:t>
      </w:r>
      <w:bookmarkEnd w:id="251"/>
      <w:bookmarkEnd w:id="252"/>
    </w:p>
    <w:p w14:paraId="6DD38EE3" w14:textId="77777777" w:rsidR="00EB78D0" w:rsidRPr="00485884" w:rsidRDefault="00EB78D0" w:rsidP="00EB78D0">
      <w:pPr>
        <w:spacing w:before="0"/>
        <w:rPr>
          <w:rFonts w:cs="Arial"/>
          <w:lang w:val="ru-RU"/>
        </w:rPr>
      </w:pPr>
      <w:r w:rsidRPr="00485884">
        <w:rPr>
          <w:rFonts w:cs="Arial"/>
          <w:lang w:val="ru-RU"/>
        </w:rPr>
        <w:t xml:space="preserve">Наручилац ће доставити уговор о јавној набавци понуђачу којем је додељен уговор у року од </w:t>
      </w:r>
      <w:r w:rsidRPr="00E95C89">
        <w:rPr>
          <w:rFonts w:cs="Arial"/>
          <w:lang w:val="ru-RU"/>
        </w:rPr>
        <w:t>8(</w:t>
      </w:r>
      <w:r w:rsidRPr="00485884">
        <w:rPr>
          <w:rFonts w:cs="Arial"/>
          <w:lang w:val="ru-RU"/>
        </w:rPr>
        <w:t>осам</w:t>
      </w:r>
      <w:r w:rsidRPr="00E95C89">
        <w:rPr>
          <w:rFonts w:cs="Arial"/>
          <w:lang w:val="ru-RU"/>
        </w:rPr>
        <w:t>)</w:t>
      </w:r>
      <w:r w:rsidRPr="00485884">
        <w:rPr>
          <w:rFonts w:cs="Arial"/>
          <w:lang w:val="ru-RU"/>
        </w:rPr>
        <w:t xml:space="preserve"> дана од протека рока за подношење захтева за заштиту права.</w:t>
      </w:r>
    </w:p>
    <w:p w14:paraId="681D80AA" w14:textId="77777777" w:rsidR="00EB78D0" w:rsidRPr="00485884" w:rsidRDefault="00EB78D0" w:rsidP="00EB78D0">
      <w:pPr>
        <w:spacing w:before="0"/>
        <w:rPr>
          <w:rFonts w:cs="Arial"/>
          <w:lang w:val="ru-RU"/>
        </w:rPr>
      </w:pPr>
      <w:r w:rsidRPr="00485884">
        <w:rPr>
          <w:rFonts w:cs="Arial"/>
          <w:lang w:val="ru-RU"/>
        </w:rPr>
        <w:t xml:space="preserve">Понуђач којем буде додељен уговор, обавезан је да у </w:t>
      </w:r>
      <w:r w:rsidRPr="00485884">
        <w:rPr>
          <w:rFonts w:cs="Arial"/>
          <w:lang w:val="sr-Cyrl-RS"/>
        </w:rPr>
        <w:t>тренутку</w:t>
      </w:r>
      <w:r w:rsidRPr="00485884">
        <w:rPr>
          <w:rFonts w:cs="Arial"/>
          <w:lang w:val="ru-RU"/>
        </w:rPr>
        <w:t xml:space="preserve"> закључења уговора достави меницу за добро извршење посла.</w:t>
      </w:r>
    </w:p>
    <w:p w14:paraId="4EDDF0AB" w14:textId="77777777" w:rsidR="00EB78D0" w:rsidRPr="00485884" w:rsidRDefault="00EB78D0" w:rsidP="00EB78D0">
      <w:pPr>
        <w:spacing w:before="0"/>
        <w:rPr>
          <w:rFonts w:cs="Arial"/>
          <w:lang w:val="ru-RU"/>
        </w:rPr>
      </w:pPr>
      <w:r w:rsidRPr="00485884">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3366B414" w14:textId="77777777" w:rsidR="00EB78D0" w:rsidRPr="00485884" w:rsidRDefault="00EB78D0" w:rsidP="00EB78D0">
      <w:pPr>
        <w:spacing w:before="0"/>
        <w:rPr>
          <w:rFonts w:cs="Arial"/>
          <w:lang w:val="ru-RU"/>
        </w:rPr>
      </w:pPr>
      <w:r w:rsidRPr="00485884">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06172295" w14:textId="77777777" w:rsidR="00EB78D0" w:rsidRPr="00485884" w:rsidRDefault="00EB78D0" w:rsidP="00EB78D0">
      <w:pPr>
        <w:spacing w:before="0"/>
        <w:rPr>
          <w:rFonts w:cs="Arial"/>
          <w:lang w:val="ru-RU"/>
        </w:rPr>
      </w:pPr>
    </w:p>
    <w:p w14:paraId="40967443" w14:textId="77777777" w:rsidR="00EB78D0" w:rsidRPr="00485884" w:rsidRDefault="00EB78D0" w:rsidP="00EB78D0">
      <w:pPr>
        <w:pStyle w:val="KDPodnaslov2"/>
        <w:numPr>
          <w:ilvl w:val="1"/>
          <w:numId w:val="42"/>
        </w:numPr>
        <w:spacing w:before="0"/>
        <w:jc w:val="both"/>
        <w:rPr>
          <w:rFonts w:cs="Arial"/>
        </w:rPr>
      </w:pPr>
      <w:bookmarkStart w:id="253" w:name="_Toc441651611"/>
      <w:bookmarkStart w:id="254" w:name="_Toc442559922"/>
      <w:r w:rsidRPr="00485884">
        <w:rPr>
          <w:rFonts w:cs="Arial"/>
        </w:rPr>
        <w:t>Измене током трајања уговора</w:t>
      </w:r>
      <w:bookmarkEnd w:id="253"/>
      <w:bookmarkEnd w:id="254"/>
    </w:p>
    <w:p w14:paraId="66F708C7" w14:textId="77777777" w:rsidR="00EB78D0" w:rsidRPr="00485884" w:rsidRDefault="00EB78D0" w:rsidP="00EB78D0">
      <w:pPr>
        <w:spacing w:before="0"/>
        <w:rPr>
          <w:rFonts w:cs="Arial"/>
          <w:noProof/>
          <w:lang w:val="ru-RU"/>
        </w:rPr>
      </w:pPr>
      <w:r w:rsidRPr="00485884">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E95C89">
        <w:rPr>
          <w:rFonts w:cs="Arial"/>
          <w:noProof/>
          <w:lang w:val="ru-RU"/>
        </w:rPr>
        <w:t xml:space="preserve">, </w:t>
      </w:r>
      <w:r w:rsidRPr="00485884">
        <w:rPr>
          <w:rFonts w:cs="Arial"/>
          <w:noProof/>
          <w:lang w:val="ru-RU"/>
        </w:rPr>
        <w:t>под условом да има обезбеђена финансијска средства</w:t>
      </w:r>
      <w:r w:rsidRPr="00E95C89">
        <w:rPr>
          <w:rFonts w:cs="Arial"/>
          <w:noProof/>
          <w:lang w:val="ru-RU"/>
        </w:rPr>
        <w:t>.</w:t>
      </w:r>
    </w:p>
    <w:p w14:paraId="2E189D59" w14:textId="77777777" w:rsidR="00EB78D0" w:rsidRPr="00485884" w:rsidRDefault="00EB78D0" w:rsidP="00EB78D0">
      <w:pPr>
        <w:spacing w:before="0"/>
        <w:rPr>
          <w:rFonts w:cs="Arial"/>
          <w:lang w:val="ru-RU" w:eastAsia="sr-Latn-CS"/>
        </w:rPr>
      </w:pPr>
      <w:r w:rsidRPr="00485884">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E95C89">
        <w:rPr>
          <w:rFonts w:cs="Arial"/>
          <w:noProof/>
          <w:lang w:val="ru-RU"/>
        </w:rPr>
        <w:t xml:space="preserve"> </w:t>
      </w:r>
      <w:r w:rsidRPr="00485884">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E95C89">
        <w:rPr>
          <w:rFonts w:cs="Arial"/>
          <w:noProof/>
          <w:lang w:val="ru-RU"/>
        </w:rPr>
        <w:t xml:space="preserve"> и </w:t>
      </w:r>
      <w:r w:rsidRPr="00485884">
        <w:rPr>
          <w:rFonts w:cs="Arial"/>
          <w:noProof/>
          <w:lang w:val="ru-RU"/>
        </w:rPr>
        <w:t>промењене околности</w:t>
      </w:r>
      <w:r w:rsidRPr="00E95C89">
        <w:rPr>
          <w:rFonts w:cs="Arial"/>
          <w:noProof/>
          <w:lang w:val="ru-RU"/>
        </w:rPr>
        <w:t xml:space="preserve"> у смислу члана 133. </w:t>
      </w:r>
      <w:r w:rsidRPr="00485884">
        <w:rPr>
          <w:rFonts w:cs="Arial"/>
          <w:noProof/>
        </w:rPr>
        <w:t>Закона о облигационим односима</w:t>
      </w:r>
    </w:p>
    <w:p w14:paraId="01593E1F" w14:textId="77777777" w:rsidR="00EB78D0" w:rsidRPr="00485884" w:rsidRDefault="00EB78D0" w:rsidP="00EB78D0">
      <w:pPr>
        <w:spacing w:before="0"/>
        <w:rPr>
          <w:rFonts w:cs="Arial"/>
          <w:lang w:val="ru-RU" w:eastAsia="sr-Latn-CS"/>
        </w:rPr>
      </w:pPr>
    </w:p>
    <w:p w14:paraId="57B0D61F" w14:textId="77777777" w:rsidR="00EB78D0" w:rsidRPr="00485884" w:rsidRDefault="00EB78D0" w:rsidP="00EB78D0">
      <w:pPr>
        <w:spacing w:before="0"/>
        <w:rPr>
          <w:rFonts w:cs="Arial"/>
          <w:lang w:val="ru-RU" w:eastAsia="sr-Latn-CS"/>
        </w:rPr>
      </w:pPr>
    </w:p>
    <w:p w14:paraId="36133935" w14:textId="77777777" w:rsidR="00EB78D0" w:rsidRPr="00485884" w:rsidRDefault="00EB78D0" w:rsidP="00EB78D0">
      <w:pPr>
        <w:spacing w:before="0"/>
        <w:rPr>
          <w:rFonts w:cs="Arial"/>
          <w:lang w:val="ru-RU" w:eastAsia="sr-Latn-CS"/>
        </w:rPr>
      </w:pPr>
    </w:p>
    <w:p w14:paraId="6805BFFD" w14:textId="77777777" w:rsidR="0008263C" w:rsidRPr="000E455D" w:rsidRDefault="0008263C" w:rsidP="00922EDB">
      <w:pPr>
        <w:spacing w:before="0"/>
        <w:rPr>
          <w:rFonts w:cs="Arial"/>
          <w:lang w:eastAsia="sr-Latn-CS"/>
        </w:rPr>
      </w:pPr>
    </w:p>
    <w:p w14:paraId="3FA32E64" w14:textId="77777777" w:rsidR="0008263C" w:rsidRPr="000E455D" w:rsidRDefault="0008263C" w:rsidP="00922EDB">
      <w:pPr>
        <w:spacing w:before="0"/>
        <w:rPr>
          <w:rFonts w:cs="Arial"/>
          <w:lang w:eastAsia="sr-Latn-CS"/>
        </w:rPr>
      </w:pPr>
    </w:p>
    <w:p w14:paraId="7237983A" w14:textId="77777777" w:rsidR="0008263C" w:rsidRPr="000E455D" w:rsidRDefault="0008263C" w:rsidP="00922EDB">
      <w:pPr>
        <w:spacing w:before="0"/>
        <w:rPr>
          <w:rFonts w:cs="Arial"/>
          <w:lang w:eastAsia="sr-Latn-CS"/>
        </w:rPr>
      </w:pPr>
    </w:p>
    <w:p w14:paraId="59D7EA78" w14:textId="77777777" w:rsidR="0008263C" w:rsidRPr="000E455D" w:rsidRDefault="0008263C" w:rsidP="00922EDB">
      <w:pPr>
        <w:spacing w:before="0"/>
        <w:rPr>
          <w:rFonts w:cs="Arial"/>
          <w:lang w:eastAsia="sr-Latn-CS"/>
        </w:rPr>
      </w:pPr>
    </w:p>
    <w:p w14:paraId="4B4AF21B" w14:textId="77777777" w:rsidR="0008263C" w:rsidRPr="000E455D" w:rsidRDefault="0008263C" w:rsidP="00922EDB">
      <w:pPr>
        <w:spacing w:before="0"/>
        <w:rPr>
          <w:rFonts w:cs="Arial"/>
          <w:lang w:eastAsia="sr-Latn-CS"/>
        </w:rPr>
      </w:pPr>
    </w:p>
    <w:p w14:paraId="1536E0F6" w14:textId="77777777" w:rsidR="0008263C" w:rsidRPr="000E455D" w:rsidRDefault="0008263C" w:rsidP="00922EDB">
      <w:pPr>
        <w:spacing w:before="0"/>
        <w:rPr>
          <w:rFonts w:cs="Arial"/>
          <w:lang w:eastAsia="sr-Latn-CS"/>
        </w:rPr>
      </w:pPr>
    </w:p>
    <w:p w14:paraId="3A1F6F4C" w14:textId="77777777" w:rsidR="00465640" w:rsidRPr="000E455D" w:rsidRDefault="00465640" w:rsidP="00922EDB">
      <w:pPr>
        <w:spacing w:before="0"/>
        <w:rPr>
          <w:rFonts w:cs="Arial"/>
          <w:lang w:eastAsia="sr-Latn-CS"/>
        </w:rPr>
      </w:pPr>
    </w:p>
    <w:p w14:paraId="62FD9B9D" w14:textId="77777777" w:rsidR="00465640" w:rsidRPr="000E455D" w:rsidRDefault="00465640" w:rsidP="00922EDB">
      <w:pPr>
        <w:spacing w:before="0"/>
        <w:rPr>
          <w:rFonts w:cs="Arial"/>
          <w:lang w:eastAsia="sr-Latn-CS"/>
        </w:rPr>
      </w:pPr>
    </w:p>
    <w:p w14:paraId="3647C12F" w14:textId="77777777" w:rsidR="00465640" w:rsidRPr="000E455D" w:rsidRDefault="00465640" w:rsidP="00922EDB">
      <w:pPr>
        <w:spacing w:before="0"/>
        <w:rPr>
          <w:rFonts w:cs="Arial"/>
          <w:lang w:eastAsia="sr-Latn-CS"/>
        </w:rPr>
      </w:pPr>
    </w:p>
    <w:p w14:paraId="79CAF82B" w14:textId="77777777" w:rsidR="00465640" w:rsidRPr="000E455D" w:rsidRDefault="00465640" w:rsidP="00922EDB">
      <w:pPr>
        <w:spacing w:before="0"/>
        <w:rPr>
          <w:rFonts w:cs="Arial"/>
          <w:lang w:eastAsia="sr-Latn-CS"/>
        </w:rPr>
      </w:pPr>
    </w:p>
    <w:p w14:paraId="7A9F907D" w14:textId="77777777" w:rsidR="00465640" w:rsidRPr="000E455D" w:rsidRDefault="00465640" w:rsidP="00922EDB">
      <w:pPr>
        <w:spacing w:before="0"/>
        <w:rPr>
          <w:rFonts w:cs="Arial"/>
          <w:lang w:eastAsia="sr-Latn-CS"/>
        </w:rPr>
      </w:pPr>
    </w:p>
    <w:p w14:paraId="567709D0" w14:textId="77777777" w:rsidR="00465640" w:rsidRPr="000E455D" w:rsidRDefault="00465640" w:rsidP="00922EDB">
      <w:pPr>
        <w:spacing w:before="0"/>
        <w:rPr>
          <w:rFonts w:cs="Arial"/>
          <w:lang w:eastAsia="sr-Latn-CS"/>
        </w:rPr>
      </w:pPr>
    </w:p>
    <w:p w14:paraId="2FC05AE3" w14:textId="77777777" w:rsidR="00465640" w:rsidRPr="000E455D" w:rsidRDefault="00465640" w:rsidP="00922EDB">
      <w:pPr>
        <w:spacing w:before="0"/>
        <w:rPr>
          <w:rFonts w:cs="Arial"/>
          <w:lang w:eastAsia="sr-Latn-CS"/>
        </w:rPr>
      </w:pPr>
    </w:p>
    <w:p w14:paraId="016B86A4" w14:textId="77777777" w:rsidR="00465640" w:rsidRPr="000E455D" w:rsidRDefault="00465640" w:rsidP="00922EDB">
      <w:pPr>
        <w:spacing w:before="0"/>
        <w:rPr>
          <w:rFonts w:cs="Arial"/>
          <w:lang w:eastAsia="sr-Latn-CS"/>
        </w:rPr>
      </w:pPr>
    </w:p>
    <w:p w14:paraId="151902B2" w14:textId="77777777" w:rsidR="00465640" w:rsidRPr="000E455D" w:rsidRDefault="00465640" w:rsidP="00922EDB">
      <w:pPr>
        <w:spacing w:before="0"/>
        <w:rPr>
          <w:rFonts w:cs="Arial"/>
          <w:lang w:eastAsia="sr-Latn-CS"/>
        </w:rPr>
      </w:pPr>
    </w:p>
    <w:p w14:paraId="04F5BAA8" w14:textId="77777777" w:rsidR="002456A6" w:rsidRPr="000E455D" w:rsidRDefault="002456A6" w:rsidP="00922EDB">
      <w:pPr>
        <w:spacing w:before="0"/>
        <w:rPr>
          <w:rFonts w:cs="Arial"/>
          <w:lang w:eastAsia="sr-Latn-CS"/>
        </w:rPr>
      </w:pPr>
    </w:p>
    <w:p w14:paraId="620675CD" w14:textId="77777777" w:rsidR="002456A6" w:rsidRPr="000E455D" w:rsidRDefault="002456A6" w:rsidP="00922EDB">
      <w:pPr>
        <w:spacing w:before="0"/>
        <w:rPr>
          <w:rFonts w:cs="Arial"/>
          <w:lang w:eastAsia="sr-Latn-CS"/>
        </w:rPr>
      </w:pPr>
    </w:p>
    <w:p w14:paraId="2CE23136" w14:textId="77777777" w:rsidR="002456A6" w:rsidRPr="000E455D" w:rsidRDefault="002456A6" w:rsidP="00922EDB">
      <w:pPr>
        <w:spacing w:before="0"/>
        <w:rPr>
          <w:rFonts w:cs="Arial"/>
          <w:lang w:eastAsia="sr-Latn-CS"/>
        </w:rPr>
      </w:pPr>
    </w:p>
    <w:p w14:paraId="7C86A221" w14:textId="77777777" w:rsidR="002456A6" w:rsidRPr="000E455D" w:rsidRDefault="002456A6" w:rsidP="00922EDB">
      <w:pPr>
        <w:spacing w:before="0"/>
        <w:rPr>
          <w:rFonts w:cs="Arial"/>
          <w:lang w:eastAsia="sr-Latn-CS"/>
        </w:rPr>
      </w:pPr>
    </w:p>
    <w:p w14:paraId="5406D10F" w14:textId="77777777" w:rsidR="002456A6" w:rsidRPr="000E455D" w:rsidRDefault="002456A6" w:rsidP="00922EDB">
      <w:pPr>
        <w:spacing w:before="0"/>
        <w:rPr>
          <w:rFonts w:cs="Arial"/>
          <w:lang w:eastAsia="sr-Latn-CS"/>
        </w:rPr>
      </w:pPr>
    </w:p>
    <w:p w14:paraId="248F1D12" w14:textId="77777777" w:rsidR="002456A6" w:rsidRPr="000E455D" w:rsidRDefault="002456A6" w:rsidP="00922EDB">
      <w:pPr>
        <w:spacing w:before="0"/>
        <w:rPr>
          <w:rFonts w:cs="Arial"/>
          <w:lang w:eastAsia="sr-Latn-CS"/>
        </w:rPr>
      </w:pPr>
    </w:p>
    <w:p w14:paraId="215AEF3E" w14:textId="77777777" w:rsidR="002456A6" w:rsidRPr="000E455D" w:rsidRDefault="002456A6" w:rsidP="00922EDB">
      <w:pPr>
        <w:spacing w:before="0"/>
        <w:rPr>
          <w:rFonts w:cs="Arial"/>
          <w:lang w:eastAsia="sr-Latn-CS"/>
        </w:rPr>
      </w:pPr>
    </w:p>
    <w:p w14:paraId="3898DDBD" w14:textId="77777777" w:rsidR="002456A6" w:rsidRPr="000E455D" w:rsidRDefault="002456A6" w:rsidP="00922EDB">
      <w:pPr>
        <w:spacing w:before="0"/>
        <w:rPr>
          <w:rFonts w:cs="Arial"/>
          <w:lang w:eastAsia="sr-Latn-CS"/>
        </w:rPr>
      </w:pPr>
    </w:p>
    <w:p w14:paraId="5B7F68AF" w14:textId="77777777" w:rsidR="002456A6" w:rsidRPr="000E455D" w:rsidRDefault="002456A6" w:rsidP="00922EDB">
      <w:pPr>
        <w:spacing w:before="0"/>
        <w:rPr>
          <w:rFonts w:cs="Arial"/>
          <w:lang w:eastAsia="sr-Latn-CS"/>
        </w:rPr>
      </w:pPr>
    </w:p>
    <w:p w14:paraId="41DFF749" w14:textId="77777777" w:rsidR="002456A6" w:rsidRPr="000E455D" w:rsidRDefault="002456A6" w:rsidP="00922EDB">
      <w:pPr>
        <w:spacing w:before="0"/>
        <w:rPr>
          <w:rFonts w:cs="Arial"/>
          <w:lang w:eastAsia="sr-Latn-CS"/>
        </w:rPr>
      </w:pPr>
    </w:p>
    <w:p w14:paraId="481E9312" w14:textId="77777777" w:rsidR="002456A6" w:rsidRPr="000E455D" w:rsidRDefault="002456A6" w:rsidP="00922EDB">
      <w:pPr>
        <w:spacing w:before="0"/>
        <w:rPr>
          <w:rFonts w:cs="Arial"/>
          <w:lang w:eastAsia="sr-Latn-CS"/>
        </w:rPr>
      </w:pPr>
    </w:p>
    <w:p w14:paraId="1E39E01A" w14:textId="77777777" w:rsidR="002456A6" w:rsidRPr="000E455D" w:rsidRDefault="002456A6" w:rsidP="00922EDB">
      <w:pPr>
        <w:spacing w:before="0"/>
        <w:rPr>
          <w:rFonts w:cs="Arial"/>
          <w:lang w:eastAsia="sr-Latn-CS"/>
        </w:rPr>
      </w:pPr>
    </w:p>
    <w:p w14:paraId="2D570B81" w14:textId="77777777" w:rsidR="002456A6" w:rsidRPr="000E455D" w:rsidRDefault="002456A6" w:rsidP="00922EDB">
      <w:pPr>
        <w:spacing w:before="0"/>
        <w:rPr>
          <w:rFonts w:cs="Arial"/>
          <w:lang w:eastAsia="sr-Latn-CS"/>
        </w:rPr>
      </w:pPr>
    </w:p>
    <w:p w14:paraId="7F612754" w14:textId="77777777" w:rsidR="002456A6" w:rsidRPr="000E455D" w:rsidRDefault="002456A6" w:rsidP="00922EDB">
      <w:pPr>
        <w:spacing w:before="0"/>
        <w:rPr>
          <w:rFonts w:cs="Arial"/>
          <w:lang w:eastAsia="sr-Latn-CS"/>
        </w:rPr>
      </w:pPr>
    </w:p>
    <w:p w14:paraId="4D2ECF0E" w14:textId="77777777" w:rsidR="002456A6" w:rsidRPr="000E455D" w:rsidRDefault="002456A6" w:rsidP="00922EDB">
      <w:pPr>
        <w:spacing w:before="0"/>
        <w:rPr>
          <w:rFonts w:cs="Arial"/>
          <w:lang w:eastAsia="sr-Latn-CS"/>
        </w:rPr>
      </w:pPr>
    </w:p>
    <w:p w14:paraId="4182060C" w14:textId="77777777" w:rsidR="00AB001A" w:rsidRDefault="00AB001A" w:rsidP="00465640">
      <w:pPr>
        <w:spacing w:before="0"/>
        <w:jc w:val="center"/>
        <w:rPr>
          <w:rFonts w:cs="Arial"/>
          <w:lang w:eastAsia="sr-Latn-CS"/>
        </w:rPr>
      </w:pPr>
    </w:p>
    <w:p w14:paraId="7B72E607" w14:textId="77777777" w:rsidR="00B56161" w:rsidRDefault="00B56161" w:rsidP="00465640">
      <w:pPr>
        <w:spacing w:before="0"/>
        <w:jc w:val="center"/>
        <w:rPr>
          <w:rFonts w:cs="Arial"/>
          <w:lang w:eastAsia="sr-Latn-CS"/>
        </w:rPr>
      </w:pPr>
    </w:p>
    <w:p w14:paraId="01EFA2FE" w14:textId="77777777" w:rsidR="00B56161" w:rsidRDefault="00B56161" w:rsidP="00465640">
      <w:pPr>
        <w:spacing w:before="0"/>
        <w:jc w:val="center"/>
        <w:rPr>
          <w:rFonts w:cs="Arial"/>
          <w:lang w:eastAsia="sr-Latn-CS"/>
        </w:rPr>
      </w:pPr>
    </w:p>
    <w:p w14:paraId="614C94E8" w14:textId="77777777" w:rsidR="00B56161" w:rsidRPr="000E455D" w:rsidRDefault="00B56161" w:rsidP="00465640">
      <w:pPr>
        <w:spacing w:before="0"/>
        <w:jc w:val="center"/>
        <w:rPr>
          <w:rFonts w:cs="Arial"/>
          <w:lang w:eastAsia="sr-Latn-CS"/>
        </w:rPr>
      </w:pPr>
    </w:p>
    <w:p w14:paraId="342EC1EB" w14:textId="77777777" w:rsidR="00AB001A" w:rsidRPr="000E455D" w:rsidRDefault="00AB001A" w:rsidP="00465640">
      <w:pPr>
        <w:spacing w:before="0"/>
        <w:jc w:val="center"/>
        <w:rPr>
          <w:rFonts w:cs="Arial"/>
          <w:lang w:eastAsia="sr-Latn-CS"/>
        </w:rPr>
      </w:pPr>
    </w:p>
    <w:p w14:paraId="09149885" w14:textId="77777777" w:rsidR="00AB001A" w:rsidRPr="000E455D" w:rsidRDefault="00AB001A" w:rsidP="00AC4001">
      <w:pPr>
        <w:spacing w:before="0"/>
        <w:rPr>
          <w:rFonts w:cs="Arial"/>
          <w:lang w:eastAsia="sr-Latn-CS"/>
        </w:rPr>
      </w:pPr>
    </w:p>
    <w:p w14:paraId="762BCCE7" w14:textId="77777777" w:rsidR="00AB001A" w:rsidRPr="000E455D" w:rsidRDefault="00AB001A" w:rsidP="00465640">
      <w:pPr>
        <w:spacing w:before="0"/>
        <w:jc w:val="center"/>
        <w:rPr>
          <w:rFonts w:cs="Arial"/>
          <w:lang w:eastAsia="sr-Latn-CS"/>
        </w:rPr>
      </w:pPr>
    </w:p>
    <w:p w14:paraId="5A97BD5E" w14:textId="77777777" w:rsidR="00AB001A" w:rsidRPr="000E455D" w:rsidRDefault="00AB001A" w:rsidP="00B7389F">
      <w:pPr>
        <w:spacing w:before="0"/>
        <w:rPr>
          <w:rFonts w:cs="Arial"/>
          <w:lang w:eastAsia="sr-Latn-CS"/>
        </w:rPr>
      </w:pPr>
    </w:p>
    <w:p w14:paraId="0A489385" w14:textId="77777777" w:rsidR="00AB001A" w:rsidRPr="000E455D" w:rsidRDefault="00AB001A" w:rsidP="00465640">
      <w:pPr>
        <w:spacing w:before="0"/>
        <w:jc w:val="center"/>
        <w:rPr>
          <w:rFonts w:cs="Arial"/>
          <w:lang w:eastAsia="sr-Latn-CS"/>
        </w:rPr>
      </w:pPr>
    </w:p>
    <w:p w14:paraId="02E8DAD2" w14:textId="77777777" w:rsidR="00465640" w:rsidRPr="000E455D" w:rsidRDefault="00465640" w:rsidP="00063CFC">
      <w:pPr>
        <w:pStyle w:val="KDPodnaslov1"/>
        <w:numPr>
          <w:ilvl w:val="0"/>
          <w:numId w:val="25"/>
        </w:numPr>
        <w:spacing w:before="0"/>
        <w:jc w:val="center"/>
        <w:rPr>
          <w:rFonts w:cs="Arial"/>
        </w:rPr>
      </w:pPr>
      <w:r w:rsidRPr="000E455D">
        <w:rPr>
          <w:rFonts w:cs="Arial"/>
        </w:rPr>
        <w:t>ОБРАСЦИ</w:t>
      </w:r>
    </w:p>
    <w:p w14:paraId="7560E719" w14:textId="77777777" w:rsidR="0008263C" w:rsidRPr="000E455D" w:rsidRDefault="0008263C" w:rsidP="00922EDB">
      <w:pPr>
        <w:spacing w:before="0"/>
        <w:rPr>
          <w:rFonts w:cs="Arial"/>
          <w:lang w:eastAsia="sr-Latn-CS"/>
        </w:rPr>
      </w:pPr>
    </w:p>
    <w:p w14:paraId="218EB0F5" w14:textId="77777777" w:rsidR="0008263C" w:rsidRPr="000E455D" w:rsidRDefault="0008263C" w:rsidP="00922EDB">
      <w:pPr>
        <w:spacing w:before="0"/>
        <w:rPr>
          <w:rFonts w:cs="Arial"/>
          <w:lang w:eastAsia="sr-Latn-CS"/>
        </w:rPr>
      </w:pPr>
    </w:p>
    <w:p w14:paraId="5D699E28" w14:textId="77777777" w:rsidR="00465640" w:rsidRPr="000E455D" w:rsidRDefault="00465640" w:rsidP="00922EDB">
      <w:pPr>
        <w:spacing w:before="0"/>
        <w:rPr>
          <w:rFonts w:cs="Arial"/>
          <w:lang w:eastAsia="sr-Latn-CS"/>
        </w:rPr>
      </w:pPr>
    </w:p>
    <w:p w14:paraId="37E541E5" w14:textId="77777777" w:rsidR="00465640" w:rsidRPr="000E455D" w:rsidRDefault="00465640" w:rsidP="00922EDB">
      <w:pPr>
        <w:spacing w:before="0"/>
        <w:rPr>
          <w:rFonts w:cs="Arial"/>
          <w:lang w:eastAsia="sr-Latn-CS"/>
        </w:rPr>
      </w:pPr>
    </w:p>
    <w:p w14:paraId="711DAE1A" w14:textId="77777777" w:rsidR="00465640" w:rsidRPr="000E455D" w:rsidRDefault="00465640" w:rsidP="00922EDB">
      <w:pPr>
        <w:spacing w:before="0"/>
        <w:rPr>
          <w:rFonts w:cs="Arial"/>
          <w:lang w:eastAsia="sr-Latn-CS"/>
        </w:rPr>
      </w:pPr>
    </w:p>
    <w:p w14:paraId="1AAD1954" w14:textId="77777777" w:rsidR="00465640" w:rsidRPr="000E455D" w:rsidRDefault="00465640" w:rsidP="00922EDB">
      <w:pPr>
        <w:spacing w:before="0"/>
        <w:rPr>
          <w:rFonts w:cs="Arial"/>
          <w:lang w:eastAsia="sr-Latn-CS"/>
        </w:rPr>
      </w:pPr>
    </w:p>
    <w:p w14:paraId="7DB164FB" w14:textId="77777777" w:rsidR="00465640" w:rsidRPr="000E455D" w:rsidRDefault="00465640" w:rsidP="00922EDB">
      <w:pPr>
        <w:spacing w:before="0"/>
        <w:rPr>
          <w:rFonts w:cs="Arial"/>
          <w:lang w:eastAsia="sr-Latn-CS"/>
        </w:rPr>
      </w:pPr>
    </w:p>
    <w:p w14:paraId="65938DCC" w14:textId="77777777" w:rsidR="002456A6" w:rsidRPr="000E455D" w:rsidRDefault="002456A6" w:rsidP="00922EDB">
      <w:pPr>
        <w:spacing w:before="0"/>
        <w:rPr>
          <w:rFonts w:cs="Arial"/>
          <w:lang w:eastAsia="sr-Latn-CS"/>
        </w:rPr>
      </w:pPr>
    </w:p>
    <w:p w14:paraId="68B3C910" w14:textId="77777777" w:rsidR="002456A6" w:rsidRPr="000E455D" w:rsidRDefault="002456A6" w:rsidP="00922EDB">
      <w:pPr>
        <w:spacing w:before="0"/>
        <w:rPr>
          <w:rFonts w:cs="Arial"/>
          <w:lang w:eastAsia="sr-Latn-CS"/>
        </w:rPr>
      </w:pPr>
    </w:p>
    <w:p w14:paraId="5435519D" w14:textId="77777777" w:rsidR="002456A6" w:rsidRPr="000E455D" w:rsidRDefault="002456A6" w:rsidP="00922EDB">
      <w:pPr>
        <w:spacing w:before="0"/>
        <w:rPr>
          <w:rFonts w:cs="Arial"/>
          <w:lang w:eastAsia="sr-Latn-CS"/>
        </w:rPr>
      </w:pPr>
    </w:p>
    <w:p w14:paraId="1C88D5F8" w14:textId="77777777" w:rsidR="002456A6" w:rsidRPr="000E455D" w:rsidRDefault="002456A6" w:rsidP="00922EDB">
      <w:pPr>
        <w:spacing w:before="0"/>
        <w:rPr>
          <w:rFonts w:cs="Arial"/>
          <w:lang w:eastAsia="sr-Latn-CS"/>
        </w:rPr>
      </w:pPr>
    </w:p>
    <w:p w14:paraId="48854E14" w14:textId="77777777" w:rsidR="002456A6" w:rsidRPr="000E455D" w:rsidRDefault="002456A6" w:rsidP="00922EDB">
      <w:pPr>
        <w:spacing w:before="0"/>
        <w:rPr>
          <w:rFonts w:cs="Arial"/>
          <w:lang w:eastAsia="sr-Latn-CS"/>
        </w:rPr>
      </w:pPr>
    </w:p>
    <w:p w14:paraId="3D113DF1" w14:textId="77777777" w:rsidR="002456A6" w:rsidRPr="000E455D" w:rsidRDefault="002456A6" w:rsidP="00922EDB">
      <w:pPr>
        <w:spacing w:before="0"/>
        <w:rPr>
          <w:rFonts w:cs="Arial"/>
          <w:lang w:eastAsia="sr-Latn-CS"/>
        </w:rPr>
      </w:pPr>
    </w:p>
    <w:p w14:paraId="598216DF" w14:textId="77777777" w:rsidR="002456A6" w:rsidRPr="000E455D" w:rsidRDefault="002456A6" w:rsidP="00922EDB">
      <w:pPr>
        <w:spacing w:before="0"/>
        <w:rPr>
          <w:rFonts w:cs="Arial"/>
          <w:lang w:eastAsia="sr-Latn-CS"/>
        </w:rPr>
      </w:pPr>
    </w:p>
    <w:p w14:paraId="6EB45E6C" w14:textId="77777777" w:rsidR="002456A6" w:rsidRPr="000E455D" w:rsidRDefault="002456A6" w:rsidP="00922EDB">
      <w:pPr>
        <w:spacing w:before="0"/>
        <w:rPr>
          <w:rFonts w:cs="Arial"/>
          <w:lang w:eastAsia="sr-Latn-CS"/>
        </w:rPr>
      </w:pPr>
    </w:p>
    <w:p w14:paraId="18974747" w14:textId="77777777" w:rsidR="002456A6" w:rsidRPr="000E455D" w:rsidRDefault="002456A6" w:rsidP="00922EDB">
      <w:pPr>
        <w:spacing w:before="0"/>
        <w:rPr>
          <w:rFonts w:cs="Arial"/>
          <w:lang w:eastAsia="sr-Latn-CS"/>
        </w:rPr>
      </w:pPr>
    </w:p>
    <w:p w14:paraId="7E9633F3" w14:textId="77777777" w:rsidR="002456A6" w:rsidRPr="000E455D" w:rsidRDefault="002456A6" w:rsidP="00922EDB">
      <w:pPr>
        <w:spacing w:before="0"/>
        <w:rPr>
          <w:rFonts w:cs="Arial"/>
          <w:lang w:eastAsia="sr-Latn-CS"/>
        </w:rPr>
      </w:pPr>
    </w:p>
    <w:p w14:paraId="6353E437" w14:textId="77777777" w:rsidR="002456A6" w:rsidRPr="000E455D" w:rsidRDefault="002456A6" w:rsidP="00922EDB">
      <w:pPr>
        <w:spacing w:before="0"/>
        <w:rPr>
          <w:rFonts w:cs="Arial"/>
          <w:lang w:eastAsia="sr-Latn-CS"/>
        </w:rPr>
      </w:pPr>
    </w:p>
    <w:p w14:paraId="1D501D06" w14:textId="77777777" w:rsidR="00AB001A" w:rsidRDefault="00AB001A" w:rsidP="00922EDB">
      <w:pPr>
        <w:spacing w:before="0"/>
        <w:rPr>
          <w:rFonts w:cs="Arial"/>
          <w:lang w:eastAsia="sr-Latn-CS"/>
        </w:rPr>
      </w:pPr>
    </w:p>
    <w:p w14:paraId="04D04245" w14:textId="77777777" w:rsidR="00AC4001" w:rsidRDefault="00AC4001" w:rsidP="00922EDB">
      <w:pPr>
        <w:spacing w:before="0"/>
        <w:rPr>
          <w:rFonts w:cs="Arial"/>
          <w:lang w:eastAsia="sr-Latn-CS"/>
        </w:rPr>
      </w:pPr>
    </w:p>
    <w:p w14:paraId="448AFE2C" w14:textId="77777777" w:rsidR="00AC4001" w:rsidRDefault="00AC4001" w:rsidP="00922EDB">
      <w:pPr>
        <w:spacing w:before="0"/>
        <w:rPr>
          <w:rFonts w:cs="Arial"/>
          <w:lang w:eastAsia="sr-Latn-CS"/>
        </w:rPr>
      </w:pPr>
    </w:p>
    <w:p w14:paraId="2345C52A" w14:textId="77777777" w:rsidR="00AC4001" w:rsidRPr="000E455D" w:rsidRDefault="00AC4001" w:rsidP="00922EDB">
      <w:pPr>
        <w:spacing w:before="0"/>
        <w:rPr>
          <w:rFonts w:cs="Arial"/>
          <w:lang w:eastAsia="sr-Latn-CS"/>
        </w:rPr>
      </w:pPr>
    </w:p>
    <w:p w14:paraId="25764280" w14:textId="77777777" w:rsidR="00AB001A" w:rsidRPr="000E455D" w:rsidRDefault="00AB001A" w:rsidP="00922EDB">
      <w:pPr>
        <w:spacing w:before="0"/>
        <w:rPr>
          <w:rFonts w:cs="Arial"/>
          <w:lang w:eastAsia="sr-Latn-CS"/>
        </w:rPr>
      </w:pPr>
    </w:p>
    <w:p w14:paraId="44E201BD" w14:textId="77777777" w:rsidR="00AB001A" w:rsidRDefault="00AB001A" w:rsidP="00922EDB">
      <w:pPr>
        <w:spacing w:before="0"/>
        <w:rPr>
          <w:rFonts w:cs="Arial"/>
          <w:lang w:val="sr-Cyrl-RS" w:eastAsia="sr-Latn-CS"/>
        </w:rPr>
      </w:pPr>
    </w:p>
    <w:p w14:paraId="7111BE65" w14:textId="77777777" w:rsidR="00EB78D0" w:rsidRDefault="00EB78D0" w:rsidP="00922EDB">
      <w:pPr>
        <w:spacing w:before="0"/>
        <w:rPr>
          <w:rFonts w:cs="Arial"/>
          <w:lang w:val="sr-Cyrl-RS" w:eastAsia="sr-Latn-CS"/>
        </w:rPr>
      </w:pPr>
    </w:p>
    <w:p w14:paraId="50C21470" w14:textId="77777777" w:rsidR="00EB78D0" w:rsidRDefault="00EB78D0" w:rsidP="00922EDB">
      <w:pPr>
        <w:spacing w:before="0"/>
        <w:rPr>
          <w:rFonts w:cs="Arial"/>
          <w:lang w:val="sr-Cyrl-RS" w:eastAsia="sr-Latn-CS"/>
        </w:rPr>
      </w:pPr>
    </w:p>
    <w:p w14:paraId="4096EE2B" w14:textId="77777777" w:rsidR="00EB78D0" w:rsidRPr="00EB78D0" w:rsidRDefault="00EB78D0" w:rsidP="00922EDB">
      <w:pPr>
        <w:spacing w:before="0"/>
        <w:rPr>
          <w:rFonts w:cs="Arial"/>
          <w:lang w:val="sr-Cyrl-RS" w:eastAsia="sr-Latn-CS"/>
        </w:rPr>
      </w:pPr>
    </w:p>
    <w:p w14:paraId="564DF2DD" w14:textId="77777777" w:rsidR="00B7389F" w:rsidRDefault="00B7389F" w:rsidP="00922EDB">
      <w:pPr>
        <w:spacing w:before="0"/>
        <w:rPr>
          <w:rFonts w:cs="Arial"/>
          <w:lang w:eastAsia="sr-Latn-CS"/>
        </w:rPr>
      </w:pPr>
    </w:p>
    <w:p w14:paraId="076AF742" w14:textId="77777777" w:rsidR="00B7389F" w:rsidRDefault="00B7389F" w:rsidP="00922EDB">
      <w:pPr>
        <w:spacing w:before="0"/>
        <w:rPr>
          <w:rFonts w:cs="Arial"/>
          <w:lang w:eastAsia="sr-Latn-CS"/>
        </w:rPr>
      </w:pPr>
    </w:p>
    <w:p w14:paraId="40A13925" w14:textId="77777777" w:rsidR="00C675F0" w:rsidRPr="00063CFC" w:rsidRDefault="00C675F0" w:rsidP="00611597">
      <w:pPr>
        <w:pStyle w:val="KDObrazac"/>
        <w:spacing w:before="0"/>
        <w:jc w:val="both"/>
        <w:rPr>
          <w:lang w:val="sr-Cyrl-RS"/>
        </w:rPr>
      </w:pPr>
      <w:bookmarkStart w:id="255" w:name="_Toc442559924"/>
    </w:p>
    <w:p w14:paraId="1727F978" w14:textId="24E5D557" w:rsidR="00343A18" w:rsidRPr="000E455D" w:rsidRDefault="00343A18" w:rsidP="00F27B82">
      <w:pPr>
        <w:pStyle w:val="KDObrazac"/>
        <w:spacing w:before="0"/>
        <w:rPr>
          <w:noProof/>
        </w:rPr>
      </w:pPr>
      <w:r w:rsidRPr="000E455D">
        <w:t xml:space="preserve">ОБРАЗАЦ </w:t>
      </w:r>
      <w:r w:rsidR="002456A6" w:rsidRPr="000E455D">
        <w:rPr>
          <w:lang w:val="sr-Cyrl-RS"/>
        </w:rPr>
        <w:t>1</w:t>
      </w:r>
      <w:r w:rsidRPr="000E455D">
        <w:rPr>
          <w:noProof/>
        </w:rPr>
        <w:t>.</w:t>
      </w:r>
      <w:bookmarkEnd w:id="255"/>
    </w:p>
    <w:p w14:paraId="739A1FF2" w14:textId="77777777" w:rsidR="00343A18" w:rsidRPr="000E455D" w:rsidRDefault="00343A18" w:rsidP="00343A18">
      <w:pPr>
        <w:spacing w:before="0"/>
        <w:jc w:val="center"/>
        <w:rPr>
          <w:rStyle w:val="BookTitle"/>
          <w:rFonts w:cs="Arial"/>
        </w:rPr>
      </w:pPr>
      <w:r w:rsidRPr="000E455D">
        <w:rPr>
          <w:rStyle w:val="BookTitle"/>
          <w:rFonts w:cs="Arial"/>
        </w:rPr>
        <w:t>ОБРАЗАЦ ПОНУДЕ</w:t>
      </w:r>
    </w:p>
    <w:p w14:paraId="78C96918" w14:textId="77777777" w:rsidR="00343A18" w:rsidRPr="000E455D" w:rsidRDefault="00343A18" w:rsidP="00343A18">
      <w:pPr>
        <w:spacing w:before="0"/>
        <w:rPr>
          <w:rStyle w:val="BookTitle"/>
          <w:rFonts w:cs="Arial"/>
        </w:rPr>
      </w:pPr>
    </w:p>
    <w:p w14:paraId="61D1A4BE" w14:textId="3E73EB4E" w:rsidR="00343A18" w:rsidRPr="00611597"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 xml:space="preserve">добра </w:t>
      </w:r>
      <w:r w:rsidR="004B10BD">
        <w:rPr>
          <w:rFonts w:eastAsia="TimesNewRomanPS-BoldMT" w:cs="Arial"/>
          <w:b/>
          <w:bCs/>
          <w:lang w:val="ru-RU"/>
        </w:rPr>
        <w:t>НАБАВКА ВОДЕ ЗА ПИЋЕ СА ПОСТАВЉАЊЕМ АПАРАТА</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6C21FE">
        <w:rPr>
          <w:rFonts w:eastAsia="TimesNewRomanPS-BoldMT" w:cs="Arial"/>
          <w:bCs/>
          <w:lang w:val="ru-RU"/>
        </w:rPr>
        <w:t>3100/0843/2019</w:t>
      </w:r>
      <w:r w:rsidR="00A709CB">
        <w:rPr>
          <w:rFonts w:eastAsia="TimesNewRomanPS-BoldMT" w:cs="Arial"/>
          <w:bCs/>
          <w:lang w:val="ru-RU"/>
        </w:rPr>
        <w:t xml:space="preserve"> ЈАНА 4124/2019</w:t>
      </w:r>
    </w:p>
    <w:p w14:paraId="42AA03EF" w14:textId="77777777" w:rsidR="00343A18" w:rsidRPr="00611597" w:rsidRDefault="00343A18" w:rsidP="00343A18">
      <w:pPr>
        <w:spacing w:before="0"/>
        <w:rPr>
          <w:rFonts w:eastAsia="TimesNewRomanPS-BoldMT" w:cs="Arial"/>
          <w:bCs/>
          <w:lang w:val="ru-RU"/>
        </w:rPr>
      </w:pPr>
    </w:p>
    <w:p w14:paraId="0F65CBC8" w14:textId="77777777" w:rsidR="00343A18" w:rsidRPr="000E455D" w:rsidRDefault="00343A18" w:rsidP="00343A18">
      <w:pPr>
        <w:spacing w:before="0"/>
        <w:rPr>
          <w:rFonts w:cs="Arial"/>
          <w:b/>
          <w:bCs/>
          <w:iCs/>
        </w:rPr>
      </w:pPr>
      <w:r w:rsidRPr="000E455D">
        <w:rPr>
          <w:rFonts w:cs="Arial"/>
          <w:b/>
          <w:bCs/>
          <w:iCs/>
        </w:rPr>
        <w:t>1)ОПШТИ ПОДАЦИ О ПОНУЂАЧУ</w:t>
      </w:r>
    </w:p>
    <w:p w14:paraId="4F4776F8" w14:textId="77777777"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E455D" w:rsidRDefault="00343A18" w:rsidP="00BC01DC">
            <w:pPr>
              <w:snapToGrid w:val="0"/>
              <w:spacing w:before="0"/>
              <w:rPr>
                <w:rFonts w:cs="Arial"/>
                <w:b/>
                <w:bCs/>
                <w:iCs/>
              </w:rPr>
            </w:pPr>
          </w:p>
          <w:p w14:paraId="1C64634E" w14:textId="77777777" w:rsidR="00343A18" w:rsidRPr="000E455D" w:rsidRDefault="00343A18" w:rsidP="00BC01DC">
            <w:pPr>
              <w:spacing w:before="0"/>
              <w:rPr>
                <w:rFonts w:cs="Arial"/>
                <w:b/>
                <w:bCs/>
                <w:iCs/>
              </w:rPr>
            </w:pPr>
          </w:p>
          <w:p w14:paraId="52425FE8" w14:textId="77777777" w:rsidR="00343A18" w:rsidRPr="000E455D" w:rsidRDefault="00343A18" w:rsidP="00BC01DC">
            <w:pPr>
              <w:spacing w:before="0"/>
              <w:rPr>
                <w:rFonts w:cs="Arial"/>
                <w:b/>
                <w:bCs/>
                <w:iCs/>
              </w:rPr>
            </w:pPr>
          </w:p>
        </w:tc>
      </w:tr>
      <w:tr w:rsidR="000E455D" w:rsidRPr="000E455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E455D" w:rsidRDefault="00343A18" w:rsidP="00BC01DC">
            <w:pPr>
              <w:snapToGrid w:val="0"/>
              <w:spacing w:before="0"/>
              <w:rPr>
                <w:rFonts w:cs="Arial"/>
                <w:b/>
                <w:bCs/>
                <w:iCs/>
              </w:rPr>
            </w:pPr>
          </w:p>
          <w:p w14:paraId="7FC35799" w14:textId="77777777" w:rsidR="00343A18" w:rsidRPr="000E455D" w:rsidRDefault="00343A18" w:rsidP="00BC01DC">
            <w:pPr>
              <w:spacing w:before="0"/>
              <w:rPr>
                <w:rFonts w:cs="Arial"/>
                <w:b/>
                <w:bCs/>
                <w:iCs/>
              </w:rPr>
            </w:pPr>
          </w:p>
          <w:p w14:paraId="04048D36" w14:textId="77777777" w:rsidR="00343A18" w:rsidRPr="000E455D" w:rsidRDefault="00343A18" w:rsidP="00BC01DC">
            <w:pPr>
              <w:spacing w:before="0"/>
              <w:rPr>
                <w:rFonts w:cs="Arial"/>
                <w:b/>
                <w:bCs/>
                <w:iCs/>
              </w:rPr>
            </w:pPr>
          </w:p>
        </w:tc>
      </w:tr>
      <w:tr w:rsidR="000E455D" w:rsidRPr="000E455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0E455D" w:rsidRDefault="000B2EE9" w:rsidP="00BC01DC">
            <w:pPr>
              <w:snapToGrid w:val="0"/>
              <w:spacing w:before="0"/>
              <w:rPr>
                <w:rFonts w:cs="Arial"/>
                <w:b/>
                <w:bCs/>
                <w:iCs/>
              </w:rPr>
            </w:pPr>
          </w:p>
        </w:tc>
      </w:tr>
      <w:tr w:rsidR="000E455D" w:rsidRPr="000E455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E455D" w:rsidRDefault="00343A18" w:rsidP="00BC01DC">
            <w:pPr>
              <w:snapToGrid w:val="0"/>
              <w:spacing w:before="0"/>
              <w:rPr>
                <w:rFonts w:cs="Arial"/>
                <w:b/>
                <w:bCs/>
                <w:iCs/>
              </w:rPr>
            </w:pPr>
          </w:p>
          <w:p w14:paraId="1E5B1CF9" w14:textId="77777777" w:rsidR="00343A18" w:rsidRPr="000E455D" w:rsidRDefault="00343A18" w:rsidP="00BC01DC">
            <w:pPr>
              <w:spacing w:before="0"/>
              <w:rPr>
                <w:rFonts w:cs="Arial"/>
                <w:b/>
                <w:bCs/>
                <w:iCs/>
              </w:rPr>
            </w:pPr>
          </w:p>
          <w:p w14:paraId="28734D4E" w14:textId="77777777" w:rsidR="00343A18" w:rsidRPr="000E455D" w:rsidRDefault="00343A18" w:rsidP="00BC01DC">
            <w:pPr>
              <w:spacing w:before="0"/>
              <w:rPr>
                <w:rFonts w:cs="Arial"/>
                <w:b/>
                <w:bCs/>
                <w:iCs/>
              </w:rPr>
            </w:pPr>
          </w:p>
        </w:tc>
      </w:tr>
      <w:tr w:rsidR="000E455D" w:rsidRPr="006C21FE"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E455D" w:rsidRDefault="00343A18" w:rsidP="00BC01DC">
            <w:pPr>
              <w:snapToGrid w:val="0"/>
              <w:spacing w:before="0"/>
              <w:rPr>
                <w:rFonts w:cs="Arial"/>
                <w:b/>
                <w:bCs/>
                <w:iCs/>
                <w:lang w:val="ru-RU"/>
              </w:rPr>
            </w:pPr>
          </w:p>
        </w:tc>
      </w:tr>
      <w:tr w:rsidR="000E455D" w:rsidRPr="000E455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611597" w:rsidRDefault="00343A18" w:rsidP="00BC01DC">
            <w:pPr>
              <w:spacing w:before="0"/>
              <w:rPr>
                <w:rFonts w:cs="Arial"/>
                <w:iCs/>
                <w:lang w:val="ru-RU"/>
              </w:rPr>
            </w:pPr>
          </w:p>
          <w:p w14:paraId="08F62323" w14:textId="77777777"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E455D" w:rsidRDefault="00343A18" w:rsidP="00BC01DC">
            <w:pPr>
              <w:snapToGrid w:val="0"/>
              <w:spacing w:before="0"/>
              <w:rPr>
                <w:rFonts w:cs="Arial"/>
                <w:b/>
                <w:bCs/>
                <w:iCs/>
              </w:rPr>
            </w:pPr>
          </w:p>
          <w:p w14:paraId="7BB68ECB" w14:textId="77777777" w:rsidR="00343A18" w:rsidRPr="000E455D" w:rsidRDefault="00343A18" w:rsidP="00BC01DC">
            <w:pPr>
              <w:spacing w:before="0"/>
              <w:rPr>
                <w:rFonts w:cs="Arial"/>
                <w:b/>
                <w:bCs/>
                <w:iCs/>
              </w:rPr>
            </w:pPr>
          </w:p>
          <w:p w14:paraId="2590EDF2" w14:textId="77777777" w:rsidR="00343A18" w:rsidRPr="000E455D" w:rsidRDefault="00343A18" w:rsidP="00BC01DC">
            <w:pPr>
              <w:spacing w:before="0"/>
              <w:rPr>
                <w:rFonts w:cs="Arial"/>
                <w:b/>
                <w:bCs/>
                <w:iCs/>
              </w:rPr>
            </w:pPr>
          </w:p>
        </w:tc>
      </w:tr>
      <w:tr w:rsidR="000E455D" w:rsidRPr="006C21FE"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14:paraId="6A397735" w14:textId="77777777"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E455D" w:rsidRDefault="00343A18" w:rsidP="00BC01DC">
            <w:pPr>
              <w:snapToGrid w:val="0"/>
              <w:spacing w:before="0"/>
              <w:rPr>
                <w:rFonts w:cs="Arial"/>
                <w:b/>
                <w:bCs/>
                <w:iCs/>
                <w:lang w:val="ru-RU"/>
              </w:rPr>
            </w:pPr>
          </w:p>
        </w:tc>
      </w:tr>
      <w:tr w:rsidR="000E455D" w:rsidRPr="000E455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E455D" w:rsidRDefault="00343A18" w:rsidP="00BC01DC">
            <w:pPr>
              <w:snapToGrid w:val="0"/>
              <w:spacing w:before="0"/>
              <w:rPr>
                <w:rFonts w:cs="Arial"/>
                <w:b/>
                <w:bCs/>
                <w:iCs/>
              </w:rPr>
            </w:pPr>
          </w:p>
          <w:p w14:paraId="19795A4E" w14:textId="77777777" w:rsidR="00343A18" w:rsidRPr="000E455D" w:rsidRDefault="00343A18" w:rsidP="00BC01DC">
            <w:pPr>
              <w:spacing w:before="0"/>
              <w:rPr>
                <w:rFonts w:cs="Arial"/>
                <w:b/>
                <w:bCs/>
                <w:iCs/>
              </w:rPr>
            </w:pPr>
          </w:p>
          <w:p w14:paraId="5F8A2D43" w14:textId="77777777" w:rsidR="00343A18" w:rsidRPr="000E455D" w:rsidRDefault="00343A18" w:rsidP="00BC01DC">
            <w:pPr>
              <w:spacing w:before="0"/>
              <w:rPr>
                <w:rFonts w:cs="Arial"/>
                <w:b/>
                <w:bCs/>
                <w:iCs/>
              </w:rPr>
            </w:pPr>
          </w:p>
        </w:tc>
      </w:tr>
      <w:tr w:rsidR="000E455D" w:rsidRPr="000E455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E455D" w:rsidRDefault="00343A18" w:rsidP="00BC01DC">
            <w:pPr>
              <w:snapToGrid w:val="0"/>
              <w:spacing w:before="0"/>
              <w:rPr>
                <w:rFonts w:cs="Arial"/>
                <w:b/>
                <w:bCs/>
                <w:iCs/>
              </w:rPr>
            </w:pPr>
          </w:p>
          <w:p w14:paraId="6B7E2014" w14:textId="77777777" w:rsidR="00343A18" w:rsidRPr="000E455D" w:rsidRDefault="00343A18" w:rsidP="00BC01DC">
            <w:pPr>
              <w:spacing w:before="0"/>
              <w:rPr>
                <w:rFonts w:cs="Arial"/>
                <w:b/>
                <w:bCs/>
                <w:iCs/>
              </w:rPr>
            </w:pPr>
          </w:p>
          <w:p w14:paraId="60A19427" w14:textId="77777777" w:rsidR="00343A18" w:rsidRPr="000E455D" w:rsidRDefault="00343A18" w:rsidP="00BC01DC">
            <w:pPr>
              <w:spacing w:before="0"/>
              <w:rPr>
                <w:rFonts w:cs="Arial"/>
                <w:b/>
                <w:bCs/>
                <w:iCs/>
              </w:rPr>
            </w:pPr>
          </w:p>
        </w:tc>
      </w:tr>
      <w:tr w:rsidR="000E455D" w:rsidRPr="006C21FE"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E455D" w:rsidRDefault="00343A18" w:rsidP="00BC01DC">
            <w:pPr>
              <w:snapToGrid w:val="0"/>
              <w:spacing w:before="0"/>
              <w:rPr>
                <w:rFonts w:cs="Arial"/>
                <w:b/>
                <w:bCs/>
                <w:iCs/>
                <w:lang w:val="ru-RU"/>
              </w:rPr>
            </w:pPr>
          </w:p>
          <w:p w14:paraId="0D91BEF4" w14:textId="77777777" w:rsidR="00343A18" w:rsidRPr="000E455D" w:rsidRDefault="00343A18" w:rsidP="00BC01DC">
            <w:pPr>
              <w:spacing w:before="0"/>
              <w:rPr>
                <w:rFonts w:cs="Arial"/>
                <w:b/>
                <w:bCs/>
                <w:iCs/>
                <w:lang w:val="ru-RU"/>
              </w:rPr>
            </w:pPr>
          </w:p>
          <w:p w14:paraId="2B57403A" w14:textId="77777777" w:rsidR="00343A18" w:rsidRPr="000E455D" w:rsidRDefault="00343A18" w:rsidP="00BC01DC">
            <w:pPr>
              <w:spacing w:before="0"/>
              <w:rPr>
                <w:rFonts w:cs="Arial"/>
                <w:b/>
                <w:bCs/>
                <w:iCs/>
                <w:lang w:val="ru-RU"/>
              </w:rPr>
            </w:pPr>
          </w:p>
        </w:tc>
      </w:tr>
      <w:tr w:rsidR="000E455D" w:rsidRPr="006C21FE"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E455D" w:rsidRDefault="00343A18" w:rsidP="00BC01DC">
            <w:pPr>
              <w:snapToGrid w:val="0"/>
              <w:spacing w:before="0"/>
              <w:ind w:firstLine="708"/>
              <w:rPr>
                <w:rFonts w:cs="Arial"/>
                <w:b/>
                <w:bCs/>
                <w:iCs/>
                <w:lang w:val="ru-RU"/>
              </w:rPr>
            </w:pPr>
          </w:p>
          <w:p w14:paraId="593AD67B" w14:textId="77777777" w:rsidR="00343A18" w:rsidRPr="000E455D" w:rsidRDefault="00343A18" w:rsidP="00BC01DC">
            <w:pPr>
              <w:spacing w:before="0"/>
              <w:ind w:firstLine="708"/>
              <w:rPr>
                <w:rFonts w:cs="Arial"/>
                <w:b/>
                <w:bCs/>
                <w:iCs/>
                <w:lang w:val="ru-RU"/>
              </w:rPr>
            </w:pPr>
          </w:p>
          <w:p w14:paraId="41431B21" w14:textId="77777777" w:rsidR="00343A18" w:rsidRPr="000E455D" w:rsidRDefault="00343A18" w:rsidP="00BC01DC">
            <w:pPr>
              <w:spacing w:before="0"/>
              <w:ind w:firstLine="708"/>
              <w:rPr>
                <w:rFonts w:cs="Arial"/>
                <w:b/>
                <w:bCs/>
                <w:iCs/>
                <w:lang w:val="ru-RU"/>
              </w:rPr>
            </w:pPr>
          </w:p>
        </w:tc>
      </w:tr>
    </w:tbl>
    <w:p w14:paraId="00E35A05" w14:textId="77777777" w:rsidR="00343A18" w:rsidRPr="00611597" w:rsidRDefault="00343A18" w:rsidP="00343A18">
      <w:pPr>
        <w:spacing w:before="0"/>
        <w:rPr>
          <w:rFonts w:cs="Arial"/>
          <w:lang w:val="ru-RU"/>
        </w:rPr>
      </w:pPr>
    </w:p>
    <w:p w14:paraId="2D0133FB" w14:textId="77777777"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14:paraId="2233E693" w14:textId="77777777"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E455D" w:rsidRDefault="00343A18" w:rsidP="00BC01DC">
            <w:pPr>
              <w:snapToGrid w:val="0"/>
              <w:spacing w:before="0"/>
              <w:jc w:val="center"/>
              <w:rPr>
                <w:rFonts w:cs="Arial"/>
              </w:rPr>
            </w:pPr>
          </w:p>
          <w:p w14:paraId="654D31F4" w14:textId="77777777"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E455D" w:rsidRDefault="00343A18" w:rsidP="00BC01DC">
            <w:pPr>
              <w:snapToGrid w:val="0"/>
              <w:spacing w:before="0"/>
              <w:jc w:val="center"/>
              <w:rPr>
                <w:rFonts w:eastAsia="TimesNewRomanPSMT" w:cs="Arial"/>
                <w:b/>
                <w:bCs/>
              </w:rPr>
            </w:pPr>
          </w:p>
          <w:p w14:paraId="2164A90B" w14:textId="77777777"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E455D" w:rsidRDefault="00343A18" w:rsidP="00BC01DC">
            <w:pPr>
              <w:snapToGrid w:val="0"/>
              <w:spacing w:before="0"/>
              <w:jc w:val="center"/>
              <w:rPr>
                <w:rFonts w:eastAsia="TimesNewRomanPSMT" w:cs="Arial"/>
                <w:b/>
                <w:bCs/>
              </w:rPr>
            </w:pPr>
          </w:p>
          <w:p w14:paraId="09D38181" w14:textId="77777777"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14:paraId="0C25E146" w14:textId="77777777"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611597" w:rsidRDefault="00343A18" w:rsidP="00343A18">
      <w:pPr>
        <w:spacing w:before="0"/>
        <w:rPr>
          <w:rFonts w:eastAsia="TimesNewRomanPSMT" w:cs="Arial"/>
          <w:bCs/>
          <w:lang w:val="ru-RU"/>
        </w:rPr>
      </w:pPr>
    </w:p>
    <w:p w14:paraId="0135D029" w14:textId="77777777" w:rsidR="00AB001A" w:rsidRPr="00611597" w:rsidRDefault="00AB001A" w:rsidP="00343A18">
      <w:pPr>
        <w:spacing w:before="0"/>
        <w:rPr>
          <w:rFonts w:eastAsia="TimesNewRomanPSMT" w:cs="Arial"/>
          <w:bCs/>
          <w:lang w:val="ru-RU"/>
        </w:rPr>
      </w:pPr>
    </w:p>
    <w:p w14:paraId="7F76E088" w14:textId="77777777" w:rsidR="00AB001A" w:rsidRPr="00611597" w:rsidRDefault="00AB001A" w:rsidP="00343A18">
      <w:pPr>
        <w:spacing w:before="0"/>
        <w:rPr>
          <w:rFonts w:eastAsia="TimesNewRomanPSMT" w:cs="Arial"/>
          <w:bCs/>
          <w:lang w:val="ru-RU"/>
        </w:rPr>
      </w:pPr>
    </w:p>
    <w:p w14:paraId="30D15E55" w14:textId="77777777" w:rsidR="00AB001A" w:rsidRPr="00611597" w:rsidRDefault="00AB001A" w:rsidP="00343A18">
      <w:pPr>
        <w:spacing w:before="0"/>
        <w:rPr>
          <w:rFonts w:eastAsia="TimesNewRomanPSMT" w:cs="Arial"/>
          <w:bCs/>
          <w:lang w:val="ru-RU"/>
        </w:rPr>
      </w:pPr>
    </w:p>
    <w:p w14:paraId="43A7EE2D" w14:textId="77777777"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14:paraId="1C691B60" w14:textId="77777777" w:rsidR="00343A18" w:rsidRPr="000E455D" w:rsidRDefault="00343A18" w:rsidP="00343A18">
      <w:pPr>
        <w:spacing w:before="0"/>
        <w:rPr>
          <w:rFonts w:eastAsia="TimesNewRomanPSMT" w:cs="Arial"/>
          <w:b/>
          <w:bCs/>
          <w:i/>
        </w:rPr>
      </w:pPr>
    </w:p>
    <w:p w14:paraId="074C025A" w14:textId="77777777"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0E455D" w:rsidRDefault="00343A18" w:rsidP="00BC01DC">
            <w:pPr>
              <w:snapToGrid w:val="0"/>
              <w:spacing w:before="0"/>
              <w:rPr>
                <w:rFonts w:cs="Arial"/>
              </w:rPr>
            </w:pPr>
          </w:p>
          <w:p w14:paraId="2D57263A" w14:textId="77777777"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E455D" w:rsidRDefault="00343A18" w:rsidP="00BC01DC">
            <w:pPr>
              <w:snapToGrid w:val="0"/>
              <w:spacing w:before="0"/>
              <w:rPr>
                <w:rFonts w:eastAsia="TimesNewRomanPSMT" w:cs="Arial"/>
                <w:bCs/>
              </w:rPr>
            </w:pPr>
          </w:p>
          <w:p w14:paraId="6BF756F9"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E455D" w:rsidRDefault="00343A18" w:rsidP="00BC01DC">
            <w:pPr>
              <w:snapToGrid w:val="0"/>
              <w:spacing w:before="0"/>
              <w:rPr>
                <w:rFonts w:eastAsia="TimesNewRomanPSMT" w:cs="Arial"/>
                <w:b/>
                <w:bCs/>
              </w:rPr>
            </w:pPr>
          </w:p>
        </w:tc>
      </w:tr>
      <w:tr w:rsidR="000E455D" w:rsidRPr="000E455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E455D" w:rsidRDefault="00343A18" w:rsidP="00BC01DC">
            <w:pPr>
              <w:snapToGrid w:val="0"/>
              <w:spacing w:before="0"/>
              <w:rPr>
                <w:rFonts w:eastAsia="TimesNewRomanPSMT" w:cs="Arial"/>
                <w:bCs/>
              </w:rPr>
            </w:pPr>
          </w:p>
          <w:p w14:paraId="7349BFAC"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E455D" w:rsidRDefault="00343A18" w:rsidP="00BC01DC">
            <w:pPr>
              <w:snapToGrid w:val="0"/>
              <w:spacing w:before="0"/>
              <w:rPr>
                <w:rFonts w:eastAsia="TimesNewRomanPSMT" w:cs="Arial"/>
                <w:bCs/>
              </w:rPr>
            </w:pPr>
          </w:p>
          <w:p w14:paraId="322C0F71"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E455D" w:rsidRDefault="00343A18" w:rsidP="00BC01DC">
            <w:pPr>
              <w:snapToGrid w:val="0"/>
              <w:spacing w:before="0"/>
              <w:rPr>
                <w:rFonts w:eastAsia="TimesNewRomanPSMT" w:cs="Arial"/>
                <w:b/>
                <w:bCs/>
              </w:rPr>
            </w:pPr>
          </w:p>
        </w:tc>
      </w:tr>
      <w:tr w:rsidR="000E455D" w:rsidRPr="000E455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77AD4289" w14:textId="31689008"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0E455D" w:rsidRDefault="000B2EE9" w:rsidP="00BC01DC">
            <w:pPr>
              <w:snapToGrid w:val="0"/>
              <w:spacing w:before="0"/>
              <w:rPr>
                <w:rFonts w:eastAsia="TimesNewRomanPSMT" w:cs="Arial"/>
                <w:b/>
                <w:bCs/>
              </w:rPr>
            </w:pPr>
          </w:p>
        </w:tc>
      </w:tr>
      <w:tr w:rsidR="000E455D" w:rsidRPr="000E455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E455D" w:rsidRDefault="00343A18" w:rsidP="00BC01DC">
            <w:pPr>
              <w:snapToGrid w:val="0"/>
              <w:spacing w:before="0"/>
              <w:rPr>
                <w:rFonts w:eastAsia="TimesNewRomanPSMT" w:cs="Arial"/>
                <w:bCs/>
              </w:rPr>
            </w:pPr>
          </w:p>
          <w:p w14:paraId="7E7A975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E455D" w:rsidRDefault="00343A18" w:rsidP="00BC01DC">
            <w:pPr>
              <w:snapToGrid w:val="0"/>
              <w:spacing w:before="0"/>
              <w:rPr>
                <w:rFonts w:eastAsia="TimesNewRomanPSMT" w:cs="Arial"/>
                <w:bCs/>
              </w:rPr>
            </w:pPr>
          </w:p>
          <w:p w14:paraId="5227297D"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E455D" w:rsidRDefault="00343A18" w:rsidP="00BC01DC">
            <w:pPr>
              <w:snapToGrid w:val="0"/>
              <w:spacing w:before="0"/>
              <w:rPr>
                <w:rFonts w:eastAsia="TimesNewRomanPSMT" w:cs="Arial"/>
                <w:b/>
                <w:bCs/>
              </w:rPr>
            </w:pPr>
          </w:p>
        </w:tc>
      </w:tr>
      <w:tr w:rsidR="000E455D" w:rsidRPr="000E455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E455D" w:rsidRDefault="00343A18" w:rsidP="00BC01DC">
            <w:pPr>
              <w:snapToGrid w:val="0"/>
              <w:spacing w:before="0"/>
              <w:rPr>
                <w:rFonts w:eastAsia="TimesNewRomanPSMT" w:cs="Arial"/>
                <w:bCs/>
              </w:rPr>
            </w:pPr>
          </w:p>
          <w:p w14:paraId="29D0993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E455D" w:rsidRDefault="00343A18" w:rsidP="00BC01DC">
            <w:pPr>
              <w:snapToGrid w:val="0"/>
              <w:spacing w:before="0"/>
              <w:rPr>
                <w:rFonts w:eastAsia="TimesNewRomanPSMT" w:cs="Arial"/>
                <w:bCs/>
              </w:rPr>
            </w:pPr>
          </w:p>
          <w:p w14:paraId="6D36767B"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E455D" w:rsidRDefault="00343A18" w:rsidP="00BC01DC">
            <w:pPr>
              <w:snapToGrid w:val="0"/>
              <w:spacing w:before="0"/>
              <w:rPr>
                <w:rFonts w:eastAsia="TimesNewRomanPSMT" w:cs="Arial"/>
                <w:b/>
                <w:bCs/>
              </w:rPr>
            </w:pPr>
          </w:p>
        </w:tc>
      </w:tr>
      <w:tr w:rsidR="000E455D" w:rsidRPr="000E455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E455D" w:rsidRDefault="00343A18" w:rsidP="00BC01DC">
            <w:pPr>
              <w:snapToGrid w:val="0"/>
              <w:spacing w:before="0"/>
              <w:rPr>
                <w:rFonts w:eastAsia="TimesNewRomanPSMT" w:cs="Arial"/>
                <w:bCs/>
              </w:rPr>
            </w:pPr>
          </w:p>
          <w:p w14:paraId="7BA1EA6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E455D" w:rsidRDefault="00343A18" w:rsidP="00BC01DC">
            <w:pPr>
              <w:snapToGrid w:val="0"/>
              <w:spacing w:before="0"/>
              <w:rPr>
                <w:rFonts w:eastAsia="TimesNewRomanPSMT" w:cs="Arial"/>
                <w:b/>
                <w:bCs/>
              </w:rPr>
            </w:pPr>
          </w:p>
        </w:tc>
      </w:tr>
      <w:tr w:rsidR="000E455D" w:rsidRPr="006C21FE"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E455D" w:rsidRDefault="00343A18" w:rsidP="00BC01DC">
            <w:pPr>
              <w:snapToGrid w:val="0"/>
              <w:spacing w:before="0"/>
              <w:rPr>
                <w:rFonts w:eastAsia="TimesNewRomanPSMT" w:cs="Arial"/>
                <w:bCs/>
                <w:lang w:val="ru-RU"/>
              </w:rPr>
            </w:pPr>
          </w:p>
          <w:p w14:paraId="76A8DF9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E455D" w:rsidRDefault="00343A18" w:rsidP="00BC01DC">
            <w:pPr>
              <w:snapToGrid w:val="0"/>
              <w:spacing w:before="0"/>
              <w:rPr>
                <w:rFonts w:eastAsia="TimesNewRomanPSMT" w:cs="Arial"/>
                <w:b/>
                <w:bCs/>
                <w:lang w:val="ru-RU"/>
              </w:rPr>
            </w:pPr>
          </w:p>
        </w:tc>
      </w:tr>
      <w:tr w:rsidR="000E455D" w:rsidRPr="006C21FE"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E455D" w:rsidRDefault="00343A18" w:rsidP="00BC01DC">
            <w:pPr>
              <w:snapToGrid w:val="0"/>
              <w:spacing w:before="0"/>
              <w:rPr>
                <w:rFonts w:eastAsia="TimesNewRomanPSMT" w:cs="Arial"/>
                <w:bCs/>
                <w:lang w:val="ru-RU"/>
              </w:rPr>
            </w:pPr>
          </w:p>
          <w:p w14:paraId="1E817624"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E455D" w:rsidRDefault="00343A18" w:rsidP="00BC01DC">
            <w:pPr>
              <w:snapToGrid w:val="0"/>
              <w:spacing w:before="0"/>
              <w:rPr>
                <w:rFonts w:eastAsia="TimesNewRomanPSMT" w:cs="Arial"/>
                <w:b/>
                <w:bCs/>
                <w:lang w:val="ru-RU"/>
              </w:rPr>
            </w:pPr>
          </w:p>
        </w:tc>
      </w:tr>
      <w:tr w:rsidR="000E455D" w:rsidRPr="000E455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E455D" w:rsidRDefault="00343A18" w:rsidP="00BC01DC">
            <w:pPr>
              <w:snapToGrid w:val="0"/>
              <w:spacing w:before="0"/>
              <w:rPr>
                <w:rFonts w:eastAsia="TimesNewRomanPSMT" w:cs="Arial"/>
                <w:bCs/>
                <w:lang w:val="ru-RU"/>
              </w:rPr>
            </w:pPr>
          </w:p>
          <w:p w14:paraId="735D47D2" w14:textId="77777777"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E455D" w:rsidRDefault="00343A18" w:rsidP="00BC01DC">
            <w:pPr>
              <w:snapToGrid w:val="0"/>
              <w:spacing w:before="0"/>
              <w:rPr>
                <w:rFonts w:eastAsia="TimesNewRomanPSMT" w:cs="Arial"/>
                <w:bCs/>
              </w:rPr>
            </w:pPr>
          </w:p>
          <w:p w14:paraId="7A555D6B"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E455D" w:rsidRDefault="00343A18" w:rsidP="00BC01DC">
            <w:pPr>
              <w:snapToGrid w:val="0"/>
              <w:spacing w:before="0"/>
              <w:rPr>
                <w:rFonts w:eastAsia="TimesNewRomanPSMT" w:cs="Arial"/>
                <w:b/>
                <w:bCs/>
              </w:rPr>
            </w:pPr>
          </w:p>
        </w:tc>
      </w:tr>
      <w:tr w:rsidR="000E455D" w:rsidRPr="000E455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E455D" w:rsidRDefault="00343A18" w:rsidP="00BC01DC">
            <w:pPr>
              <w:snapToGrid w:val="0"/>
              <w:spacing w:before="0"/>
              <w:rPr>
                <w:rFonts w:eastAsia="TimesNewRomanPSMT" w:cs="Arial"/>
                <w:bCs/>
              </w:rPr>
            </w:pPr>
          </w:p>
          <w:p w14:paraId="4745C4F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E455D" w:rsidRDefault="00343A18" w:rsidP="00BC01DC">
            <w:pPr>
              <w:snapToGrid w:val="0"/>
              <w:spacing w:before="0"/>
              <w:rPr>
                <w:rFonts w:eastAsia="TimesNewRomanPSMT" w:cs="Arial"/>
                <w:bCs/>
              </w:rPr>
            </w:pPr>
          </w:p>
          <w:p w14:paraId="73B15102"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E455D" w:rsidRDefault="00343A18" w:rsidP="00BC01DC">
            <w:pPr>
              <w:snapToGrid w:val="0"/>
              <w:spacing w:before="0"/>
              <w:rPr>
                <w:rFonts w:eastAsia="TimesNewRomanPSMT" w:cs="Arial"/>
                <w:b/>
                <w:bCs/>
              </w:rPr>
            </w:pPr>
          </w:p>
        </w:tc>
      </w:tr>
      <w:tr w:rsidR="000E455D" w:rsidRPr="000E455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E455D" w:rsidRDefault="00343A18" w:rsidP="00BC01DC">
            <w:pPr>
              <w:snapToGrid w:val="0"/>
              <w:spacing w:before="0"/>
              <w:rPr>
                <w:rFonts w:eastAsia="TimesNewRomanPSMT" w:cs="Arial"/>
                <w:bCs/>
              </w:rPr>
            </w:pPr>
          </w:p>
          <w:p w14:paraId="1A942A2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E455D" w:rsidRDefault="00343A18" w:rsidP="00BC01DC">
            <w:pPr>
              <w:snapToGrid w:val="0"/>
              <w:spacing w:before="0"/>
              <w:rPr>
                <w:rFonts w:eastAsia="TimesNewRomanPSMT" w:cs="Arial"/>
                <w:bCs/>
              </w:rPr>
            </w:pPr>
          </w:p>
          <w:p w14:paraId="3534A6EF"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E455D" w:rsidRDefault="00343A18" w:rsidP="00BC01DC">
            <w:pPr>
              <w:snapToGrid w:val="0"/>
              <w:spacing w:before="0"/>
              <w:rPr>
                <w:rFonts w:eastAsia="TimesNewRomanPSMT" w:cs="Arial"/>
                <w:b/>
                <w:bCs/>
              </w:rPr>
            </w:pPr>
          </w:p>
        </w:tc>
      </w:tr>
      <w:tr w:rsidR="000E455D" w:rsidRPr="000E455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E455D" w:rsidRDefault="00343A18" w:rsidP="00BC01DC">
            <w:pPr>
              <w:snapToGrid w:val="0"/>
              <w:spacing w:before="0"/>
              <w:rPr>
                <w:rFonts w:eastAsia="TimesNewRomanPSMT" w:cs="Arial"/>
                <w:bCs/>
              </w:rPr>
            </w:pPr>
          </w:p>
          <w:p w14:paraId="3CC5247D"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E455D" w:rsidRDefault="00343A18" w:rsidP="00BC01DC">
            <w:pPr>
              <w:snapToGrid w:val="0"/>
              <w:spacing w:before="0"/>
              <w:rPr>
                <w:rFonts w:eastAsia="TimesNewRomanPSMT" w:cs="Arial"/>
                <w:bCs/>
              </w:rPr>
            </w:pPr>
          </w:p>
          <w:p w14:paraId="4283DF83"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E455D" w:rsidRDefault="00343A18" w:rsidP="00BC01DC">
            <w:pPr>
              <w:snapToGrid w:val="0"/>
              <w:spacing w:before="0"/>
              <w:rPr>
                <w:rFonts w:eastAsia="TimesNewRomanPSMT" w:cs="Arial"/>
                <w:b/>
                <w:bCs/>
              </w:rPr>
            </w:pPr>
          </w:p>
        </w:tc>
      </w:tr>
      <w:tr w:rsidR="000E455D" w:rsidRPr="000E455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E455D" w:rsidRDefault="00343A18" w:rsidP="00BC01DC">
            <w:pPr>
              <w:snapToGrid w:val="0"/>
              <w:spacing w:before="0"/>
              <w:rPr>
                <w:rFonts w:eastAsia="TimesNewRomanPSMT" w:cs="Arial"/>
                <w:bCs/>
              </w:rPr>
            </w:pPr>
          </w:p>
          <w:p w14:paraId="01F0293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E455D" w:rsidRDefault="00343A18" w:rsidP="00BC01DC">
            <w:pPr>
              <w:snapToGrid w:val="0"/>
              <w:spacing w:before="0"/>
              <w:rPr>
                <w:rFonts w:eastAsia="TimesNewRomanPSMT" w:cs="Arial"/>
                <w:b/>
                <w:bCs/>
              </w:rPr>
            </w:pPr>
          </w:p>
        </w:tc>
      </w:tr>
      <w:tr w:rsidR="000E455D" w:rsidRPr="006C21FE"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E455D" w:rsidRDefault="00343A18" w:rsidP="00BC01DC">
            <w:pPr>
              <w:snapToGrid w:val="0"/>
              <w:spacing w:before="0"/>
              <w:rPr>
                <w:rFonts w:eastAsia="TimesNewRomanPSMT" w:cs="Arial"/>
                <w:bCs/>
                <w:lang w:val="ru-RU"/>
              </w:rPr>
            </w:pPr>
          </w:p>
          <w:p w14:paraId="1C8B6BD7"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E455D" w:rsidRDefault="00343A18" w:rsidP="00BC01DC">
            <w:pPr>
              <w:snapToGrid w:val="0"/>
              <w:spacing w:before="0"/>
              <w:rPr>
                <w:rFonts w:eastAsia="TimesNewRomanPSMT" w:cs="Arial"/>
                <w:b/>
                <w:bCs/>
                <w:lang w:val="ru-RU"/>
              </w:rPr>
            </w:pPr>
          </w:p>
        </w:tc>
      </w:tr>
      <w:tr w:rsidR="000E455D" w:rsidRPr="006C21FE"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E455D" w:rsidRDefault="00343A18" w:rsidP="00BC01DC">
            <w:pPr>
              <w:snapToGrid w:val="0"/>
              <w:spacing w:before="0"/>
              <w:rPr>
                <w:rFonts w:eastAsia="TimesNewRomanPSMT" w:cs="Arial"/>
                <w:bCs/>
                <w:lang w:val="ru-RU"/>
              </w:rPr>
            </w:pPr>
          </w:p>
          <w:p w14:paraId="54F727B5"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E455D" w:rsidRDefault="00343A18" w:rsidP="00BC01DC">
            <w:pPr>
              <w:snapToGrid w:val="0"/>
              <w:spacing w:before="0"/>
              <w:rPr>
                <w:rFonts w:eastAsia="TimesNewRomanPSMT" w:cs="Arial"/>
                <w:b/>
                <w:bCs/>
                <w:lang w:val="ru-RU"/>
              </w:rPr>
            </w:pPr>
          </w:p>
        </w:tc>
      </w:tr>
    </w:tbl>
    <w:p w14:paraId="4DFD3117" w14:textId="77777777" w:rsidR="00343A18" w:rsidRPr="000E455D" w:rsidRDefault="00343A18" w:rsidP="00343A18">
      <w:pPr>
        <w:spacing w:before="0"/>
        <w:rPr>
          <w:rFonts w:cs="Arial"/>
          <w:b/>
          <w:bCs/>
          <w:i/>
          <w:iCs/>
          <w:u w:val="single"/>
          <w:lang w:val="ru-RU"/>
        </w:rPr>
      </w:pPr>
    </w:p>
    <w:p w14:paraId="055130F3" w14:textId="77777777" w:rsidR="00343A18" w:rsidRPr="000E455D" w:rsidRDefault="00343A18" w:rsidP="00343A18">
      <w:pPr>
        <w:spacing w:before="0"/>
        <w:rPr>
          <w:rFonts w:cs="Arial"/>
          <w:b/>
          <w:bCs/>
          <w:i/>
          <w:iCs/>
          <w:u w:val="single"/>
          <w:lang w:val="ru-RU"/>
        </w:rPr>
      </w:pPr>
    </w:p>
    <w:p w14:paraId="16CF9BD8" w14:textId="77777777" w:rsidR="00343A18" w:rsidRPr="000E455D" w:rsidRDefault="00343A18" w:rsidP="00343A18">
      <w:pPr>
        <w:spacing w:before="0"/>
        <w:rPr>
          <w:rFonts w:cs="Arial"/>
          <w:i/>
          <w:iCs/>
          <w:lang w:val="ru-RU"/>
        </w:rPr>
      </w:pPr>
      <w:r w:rsidRPr="000E455D">
        <w:rPr>
          <w:rFonts w:cs="Arial"/>
          <w:b/>
          <w:bCs/>
          <w:i/>
          <w:iCs/>
          <w:u w:val="single"/>
          <w:lang w:val="ru-RU"/>
        </w:rPr>
        <w:t>Напомена:</w:t>
      </w:r>
    </w:p>
    <w:p w14:paraId="359A5E79" w14:textId="77777777" w:rsidR="00343A18" w:rsidRPr="000E455D" w:rsidRDefault="00343A18" w:rsidP="00343A18">
      <w:pPr>
        <w:spacing w:before="0"/>
        <w:rPr>
          <w:rFonts w:eastAsia="TimesNewRomanPSMT" w:cs="Arial"/>
          <w:b/>
          <w:bCs/>
          <w:lang w:val="ru-RU"/>
        </w:rPr>
      </w:pPr>
      <w:r w:rsidRPr="000E455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0E455D" w:rsidRDefault="00343A18" w:rsidP="00343A18">
      <w:pPr>
        <w:spacing w:before="0"/>
        <w:rPr>
          <w:rFonts w:eastAsia="TimesNewRomanPSMT" w:cs="Arial"/>
          <w:b/>
          <w:bCs/>
          <w:lang w:val="ru-RU"/>
        </w:rPr>
      </w:pPr>
    </w:p>
    <w:p w14:paraId="0E90C253" w14:textId="77777777" w:rsidR="00AB001A" w:rsidRPr="000E455D" w:rsidRDefault="00AB001A" w:rsidP="00343A18">
      <w:pPr>
        <w:spacing w:before="0"/>
        <w:rPr>
          <w:rFonts w:eastAsia="TimesNewRomanPSMT" w:cs="Arial"/>
          <w:b/>
          <w:bCs/>
          <w:lang w:val="ru-RU"/>
        </w:rPr>
      </w:pPr>
    </w:p>
    <w:p w14:paraId="627BA99D" w14:textId="77777777" w:rsidR="00AB001A" w:rsidRPr="000E455D" w:rsidRDefault="00AB001A" w:rsidP="00343A18">
      <w:pPr>
        <w:spacing w:before="0"/>
        <w:rPr>
          <w:rFonts w:eastAsia="TimesNewRomanPSMT" w:cs="Arial"/>
          <w:b/>
          <w:bCs/>
          <w:lang w:val="ru-RU"/>
        </w:rPr>
      </w:pPr>
    </w:p>
    <w:p w14:paraId="3D26E678" w14:textId="77777777" w:rsidR="00AB001A" w:rsidRPr="000E455D" w:rsidRDefault="00AB001A" w:rsidP="00343A18">
      <w:pPr>
        <w:spacing w:before="0"/>
        <w:rPr>
          <w:rFonts w:eastAsia="TimesNewRomanPSMT" w:cs="Arial"/>
          <w:b/>
          <w:bCs/>
          <w:lang w:val="ru-RU"/>
        </w:rPr>
      </w:pPr>
    </w:p>
    <w:p w14:paraId="18645BCB" w14:textId="77777777" w:rsidR="00AB001A" w:rsidRPr="000E455D" w:rsidRDefault="00AB001A" w:rsidP="00343A18">
      <w:pPr>
        <w:spacing w:before="0"/>
        <w:rPr>
          <w:rFonts w:eastAsia="TimesNewRomanPSMT" w:cs="Arial"/>
          <w:b/>
          <w:bCs/>
          <w:lang w:val="ru-RU"/>
        </w:rPr>
      </w:pPr>
    </w:p>
    <w:p w14:paraId="5D223830" w14:textId="77777777" w:rsidR="00AB001A" w:rsidRPr="000E455D" w:rsidRDefault="00AB001A" w:rsidP="00343A18">
      <w:pPr>
        <w:spacing w:before="0"/>
        <w:rPr>
          <w:rFonts w:eastAsia="TimesNewRomanPSMT" w:cs="Arial"/>
          <w:b/>
          <w:bCs/>
          <w:lang w:val="ru-RU"/>
        </w:rPr>
      </w:pPr>
    </w:p>
    <w:p w14:paraId="04D2612F" w14:textId="77777777" w:rsidR="00AB001A" w:rsidRPr="000E455D" w:rsidRDefault="00AB001A" w:rsidP="00343A18">
      <w:pPr>
        <w:spacing w:before="0"/>
        <w:rPr>
          <w:rFonts w:eastAsia="TimesNewRomanPSMT" w:cs="Arial"/>
          <w:b/>
          <w:bCs/>
          <w:lang w:val="ru-RU"/>
        </w:rPr>
      </w:pPr>
    </w:p>
    <w:p w14:paraId="15E6F017" w14:textId="77777777" w:rsidR="00AB001A" w:rsidRPr="000E455D" w:rsidRDefault="00AB001A" w:rsidP="00343A18">
      <w:pPr>
        <w:spacing w:before="0"/>
        <w:rPr>
          <w:rFonts w:eastAsia="TimesNewRomanPSMT" w:cs="Arial"/>
          <w:b/>
          <w:bCs/>
          <w:lang w:val="ru-RU"/>
        </w:rPr>
      </w:pPr>
    </w:p>
    <w:p w14:paraId="42A84CB7" w14:textId="77777777" w:rsidR="006266F6" w:rsidRPr="000E455D" w:rsidRDefault="006266F6" w:rsidP="00343A18">
      <w:pPr>
        <w:spacing w:before="0"/>
        <w:rPr>
          <w:rFonts w:eastAsia="TimesNewRomanPSMT" w:cs="Arial"/>
          <w:b/>
          <w:bCs/>
          <w:lang w:val="ru-RU"/>
        </w:rPr>
      </w:pPr>
    </w:p>
    <w:p w14:paraId="1704DE50" w14:textId="77777777" w:rsidR="00AB001A" w:rsidRPr="000E455D" w:rsidRDefault="00AB001A" w:rsidP="00343A18">
      <w:pPr>
        <w:spacing w:before="0"/>
        <w:rPr>
          <w:rFonts w:eastAsia="TimesNewRomanPSMT" w:cs="Arial"/>
          <w:b/>
          <w:bCs/>
          <w:lang w:val="ru-RU"/>
        </w:rPr>
      </w:pPr>
    </w:p>
    <w:p w14:paraId="26CB193A" w14:textId="77777777" w:rsidR="00343A18" w:rsidRPr="000E455D" w:rsidRDefault="00343A18" w:rsidP="00343A18">
      <w:pPr>
        <w:spacing w:before="0"/>
        <w:rPr>
          <w:rFonts w:eastAsia="TimesNewRomanPSMT" w:cs="Arial"/>
          <w:b/>
          <w:bCs/>
          <w:lang w:val="ru-RU"/>
        </w:rPr>
      </w:pPr>
      <w:r w:rsidRPr="000E455D">
        <w:rPr>
          <w:rFonts w:eastAsia="TimesNewRomanPSMT" w:cs="Arial"/>
          <w:b/>
          <w:bCs/>
          <w:lang w:val="sr-Cyrl-CS"/>
        </w:rPr>
        <w:t xml:space="preserve">4) </w:t>
      </w:r>
      <w:r w:rsidRPr="000E455D">
        <w:rPr>
          <w:rFonts w:eastAsia="TimesNewRomanPSMT" w:cs="Arial"/>
          <w:b/>
          <w:bCs/>
          <w:lang w:val="ru-RU"/>
        </w:rPr>
        <w:t>ПОДАЦИ ЧЛАНУ ГРУПЕ ПОНУЂАЧА</w:t>
      </w:r>
    </w:p>
    <w:p w14:paraId="58937B1E" w14:textId="77777777" w:rsidR="00343A18" w:rsidRPr="000E455D" w:rsidRDefault="00343A18" w:rsidP="00343A18">
      <w:pPr>
        <w:spacing w:before="0"/>
        <w:rPr>
          <w:rFonts w:eastAsia="TimesNewRomanPSMT" w:cs="Arial"/>
          <w:b/>
          <w:bCs/>
          <w:lang w:val="ru-RU"/>
        </w:rPr>
      </w:pPr>
    </w:p>
    <w:p w14:paraId="39960780" w14:textId="5E9020B5"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E455D" w:rsidRDefault="00343A18" w:rsidP="00BC01DC">
            <w:pPr>
              <w:snapToGrid w:val="0"/>
              <w:spacing w:before="0"/>
              <w:rPr>
                <w:rFonts w:cs="Arial"/>
              </w:rPr>
            </w:pPr>
          </w:p>
          <w:p w14:paraId="695388BE" w14:textId="77777777"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E455D" w:rsidRDefault="00343A18" w:rsidP="00BC01DC">
            <w:pPr>
              <w:snapToGrid w:val="0"/>
              <w:spacing w:before="0"/>
              <w:rPr>
                <w:rFonts w:eastAsia="TimesNewRomanPSMT" w:cs="Arial"/>
                <w:bCs/>
                <w:lang w:val="ru-RU"/>
              </w:rPr>
            </w:pPr>
          </w:p>
          <w:p w14:paraId="736B6A29"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E455D" w:rsidRDefault="00343A18" w:rsidP="00BC01DC">
            <w:pPr>
              <w:snapToGrid w:val="0"/>
              <w:spacing w:before="0"/>
              <w:rPr>
                <w:rFonts w:eastAsia="TimesNewRomanPSMT" w:cs="Arial"/>
                <w:b/>
                <w:bCs/>
                <w:lang w:val="ru-RU"/>
              </w:rPr>
            </w:pPr>
          </w:p>
        </w:tc>
      </w:tr>
      <w:tr w:rsidR="000E455D" w:rsidRPr="000E455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E455D" w:rsidRDefault="00343A18" w:rsidP="00BC01DC">
            <w:pPr>
              <w:snapToGrid w:val="0"/>
              <w:spacing w:before="0"/>
              <w:rPr>
                <w:rFonts w:eastAsia="TimesNewRomanPSMT" w:cs="Arial"/>
                <w:bCs/>
                <w:lang w:val="ru-RU"/>
              </w:rPr>
            </w:pPr>
          </w:p>
          <w:p w14:paraId="121FA027"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E455D" w:rsidRDefault="00343A18" w:rsidP="00BC01DC">
            <w:pPr>
              <w:snapToGrid w:val="0"/>
              <w:spacing w:before="0"/>
              <w:rPr>
                <w:rFonts w:eastAsia="TimesNewRomanPSMT" w:cs="Arial"/>
                <w:bCs/>
                <w:lang w:val="ru-RU"/>
              </w:rPr>
            </w:pPr>
          </w:p>
          <w:p w14:paraId="25E025F6"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E455D" w:rsidRDefault="00343A18" w:rsidP="00BC01DC">
            <w:pPr>
              <w:snapToGrid w:val="0"/>
              <w:spacing w:before="0"/>
              <w:rPr>
                <w:rFonts w:eastAsia="TimesNewRomanPSMT" w:cs="Arial"/>
                <w:b/>
                <w:bCs/>
              </w:rPr>
            </w:pPr>
          </w:p>
        </w:tc>
      </w:tr>
      <w:tr w:rsidR="000E455D" w:rsidRPr="000E455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3B6424B0" w14:textId="495BEC7F"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0E455D" w:rsidRDefault="000B2EE9" w:rsidP="00BC01DC">
            <w:pPr>
              <w:snapToGrid w:val="0"/>
              <w:spacing w:before="0"/>
              <w:rPr>
                <w:rFonts w:eastAsia="TimesNewRomanPSMT" w:cs="Arial"/>
                <w:b/>
                <w:bCs/>
              </w:rPr>
            </w:pPr>
          </w:p>
        </w:tc>
      </w:tr>
      <w:tr w:rsidR="000E455D" w:rsidRPr="000E455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E455D" w:rsidRDefault="00343A18" w:rsidP="00BC01DC">
            <w:pPr>
              <w:snapToGrid w:val="0"/>
              <w:spacing w:before="0"/>
              <w:rPr>
                <w:rFonts w:eastAsia="TimesNewRomanPSMT" w:cs="Arial"/>
                <w:bCs/>
              </w:rPr>
            </w:pPr>
          </w:p>
          <w:p w14:paraId="20B27165"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E455D" w:rsidRDefault="00343A18" w:rsidP="00BC01DC">
            <w:pPr>
              <w:snapToGrid w:val="0"/>
              <w:spacing w:before="0"/>
              <w:rPr>
                <w:rFonts w:eastAsia="TimesNewRomanPSMT" w:cs="Arial"/>
                <w:bCs/>
              </w:rPr>
            </w:pPr>
          </w:p>
          <w:p w14:paraId="4E257E2C"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E455D" w:rsidRDefault="00343A18" w:rsidP="00BC01DC">
            <w:pPr>
              <w:snapToGrid w:val="0"/>
              <w:spacing w:before="0"/>
              <w:rPr>
                <w:rFonts w:eastAsia="TimesNewRomanPSMT" w:cs="Arial"/>
                <w:b/>
                <w:bCs/>
              </w:rPr>
            </w:pPr>
          </w:p>
        </w:tc>
      </w:tr>
      <w:tr w:rsidR="000E455D" w:rsidRPr="000E455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E455D" w:rsidRDefault="00343A18" w:rsidP="00BC01DC">
            <w:pPr>
              <w:snapToGrid w:val="0"/>
              <w:spacing w:before="0"/>
              <w:rPr>
                <w:rFonts w:eastAsia="TimesNewRomanPSMT" w:cs="Arial"/>
                <w:bCs/>
              </w:rPr>
            </w:pPr>
          </w:p>
          <w:p w14:paraId="49E4009F"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E455D" w:rsidRDefault="00343A18" w:rsidP="00BC01DC">
            <w:pPr>
              <w:snapToGrid w:val="0"/>
              <w:spacing w:before="0"/>
              <w:rPr>
                <w:rFonts w:eastAsia="TimesNewRomanPSMT" w:cs="Arial"/>
                <w:bCs/>
              </w:rPr>
            </w:pPr>
          </w:p>
          <w:p w14:paraId="3F8AD13E"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E455D" w:rsidRDefault="00343A18" w:rsidP="00BC01DC">
            <w:pPr>
              <w:snapToGrid w:val="0"/>
              <w:spacing w:before="0"/>
              <w:rPr>
                <w:rFonts w:eastAsia="TimesNewRomanPSMT" w:cs="Arial"/>
                <w:b/>
                <w:bCs/>
              </w:rPr>
            </w:pPr>
          </w:p>
        </w:tc>
      </w:tr>
      <w:tr w:rsidR="000E455D" w:rsidRPr="000E455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E455D" w:rsidRDefault="00343A18" w:rsidP="00BC01DC">
            <w:pPr>
              <w:snapToGrid w:val="0"/>
              <w:spacing w:before="0"/>
              <w:rPr>
                <w:rFonts w:eastAsia="TimesNewRomanPSMT" w:cs="Arial"/>
                <w:bCs/>
              </w:rPr>
            </w:pPr>
          </w:p>
          <w:p w14:paraId="387F060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E455D" w:rsidRDefault="00343A18" w:rsidP="00BC01DC">
            <w:pPr>
              <w:snapToGrid w:val="0"/>
              <w:spacing w:before="0"/>
              <w:rPr>
                <w:rFonts w:eastAsia="TimesNewRomanPSMT" w:cs="Arial"/>
                <w:b/>
                <w:bCs/>
              </w:rPr>
            </w:pPr>
          </w:p>
        </w:tc>
      </w:tr>
      <w:tr w:rsidR="000E455D" w:rsidRPr="000E455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E455D" w:rsidRDefault="00343A18" w:rsidP="00BC01DC">
            <w:pPr>
              <w:snapToGrid w:val="0"/>
              <w:spacing w:before="0"/>
              <w:rPr>
                <w:rFonts w:eastAsia="TimesNewRomanPSMT" w:cs="Arial"/>
                <w:bCs/>
              </w:rPr>
            </w:pPr>
          </w:p>
          <w:p w14:paraId="45FC7BFD" w14:textId="77777777"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E455D" w:rsidRDefault="00343A18" w:rsidP="00BC01DC">
            <w:pPr>
              <w:snapToGrid w:val="0"/>
              <w:spacing w:before="0"/>
              <w:rPr>
                <w:rFonts w:eastAsia="TimesNewRomanPSMT" w:cs="Arial"/>
                <w:bCs/>
                <w:lang w:val="ru-RU"/>
              </w:rPr>
            </w:pPr>
          </w:p>
          <w:p w14:paraId="2281597B"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E455D" w:rsidRDefault="00343A18" w:rsidP="00BC01DC">
            <w:pPr>
              <w:snapToGrid w:val="0"/>
              <w:spacing w:before="0"/>
              <w:rPr>
                <w:rFonts w:eastAsia="TimesNewRomanPSMT" w:cs="Arial"/>
                <w:b/>
                <w:bCs/>
                <w:lang w:val="ru-RU"/>
              </w:rPr>
            </w:pPr>
          </w:p>
        </w:tc>
      </w:tr>
      <w:tr w:rsidR="000E455D" w:rsidRPr="000E455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E455D" w:rsidRDefault="00343A18" w:rsidP="00BC01DC">
            <w:pPr>
              <w:snapToGrid w:val="0"/>
              <w:spacing w:before="0"/>
              <w:rPr>
                <w:rFonts w:eastAsia="TimesNewRomanPSMT" w:cs="Arial"/>
                <w:bCs/>
                <w:lang w:val="ru-RU"/>
              </w:rPr>
            </w:pPr>
          </w:p>
          <w:p w14:paraId="24589098"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E455D" w:rsidRDefault="00343A18" w:rsidP="00BC01DC">
            <w:pPr>
              <w:snapToGrid w:val="0"/>
              <w:spacing w:before="0"/>
              <w:rPr>
                <w:rFonts w:eastAsia="TimesNewRomanPSMT" w:cs="Arial"/>
                <w:bCs/>
                <w:lang w:val="ru-RU"/>
              </w:rPr>
            </w:pPr>
          </w:p>
          <w:p w14:paraId="179279BE"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E455D" w:rsidRDefault="00343A18" w:rsidP="00BC01DC">
            <w:pPr>
              <w:snapToGrid w:val="0"/>
              <w:spacing w:before="0"/>
              <w:rPr>
                <w:rFonts w:eastAsia="TimesNewRomanPSMT" w:cs="Arial"/>
                <w:b/>
                <w:bCs/>
              </w:rPr>
            </w:pPr>
          </w:p>
        </w:tc>
      </w:tr>
      <w:tr w:rsidR="000E455D" w:rsidRPr="000E455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E455D" w:rsidRDefault="00343A18" w:rsidP="00BC01DC">
            <w:pPr>
              <w:snapToGrid w:val="0"/>
              <w:spacing w:before="0"/>
              <w:rPr>
                <w:rFonts w:eastAsia="TimesNewRomanPSMT" w:cs="Arial"/>
                <w:bCs/>
              </w:rPr>
            </w:pPr>
          </w:p>
          <w:p w14:paraId="639CF83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E455D" w:rsidRDefault="00343A18" w:rsidP="00BC01DC">
            <w:pPr>
              <w:snapToGrid w:val="0"/>
              <w:spacing w:before="0"/>
              <w:rPr>
                <w:rFonts w:eastAsia="TimesNewRomanPSMT" w:cs="Arial"/>
                <w:bCs/>
              </w:rPr>
            </w:pPr>
          </w:p>
          <w:p w14:paraId="436E71FE"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E455D" w:rsidRDefault="00343A18" w:rsidP="00BC01DC">
            <w:pPr>
              <w:snapToGrid w:val="0"/>
              <w:spacing w:before="0"/>
              <w:rPr>
                <w:rFonts w:eastAsia="TimesNewRomanPSMT" w:cs="Arial"/>
                <w:b/>
                <w:bCs/>
              </w:rPr>
            </w:pPr>
          </w:p>
        </w:tc>
      </w:tr>
      <w:tr w:rsidR="000E455D" w:rsidRPr="000E455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E455D" w:rsidRDefault="00343A18" w:rsidP="00BC01DC">
            <w:pPr>
              <w:snapToGrid w:val="0"/>
              <w:spacing w:before="0"/>
              <w:rPr>
                <w:rFonts w:eastAsia="TimesNewRomanPSMT" w:cs="Arial"/>
                <w:bCs/>
              </w:rPr>
            </w:pPr>
          </w:p>
          <w:p w14:paraId="6C0CB47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E455D" w:rsidRDefault="00343A18" w:rsidP="00BC01DC">
            <w:pPr>
              <w:snapToGrid w:val="0"/>
              <w:spacing w:before="0"/>
              <w:rPr>
                <w:rFonts w:eastAsia="TimesNewRomanPSMT" w:cs="Arial"/>
                <w:bCs/>
              </w:rPr>
            </w:pPr>
          </w:p>
          <w:p w14:paraId="14888475"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E455D" w:rsidRDefault="00343A18" w:rsidP="00BC01DC">
            <w:pPr>
              <w:snapToGrid w:val="0"/>
              <w:spacing w:before="0"/>
              <w:rPr>
                <w:rFonts w:eastAsia="TimesNewRomanPSMT" w:cs="Arial"/>
                <w:b/>
                <w:bCs/>
              </w:rPr>
            </w:pPr>
          </w:p>
        </w:tc>
      </w:tr>
      <w:tr w:rsidR="000E455D" w:rsidRPr="000E455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E455D" w:rsidRDefault="00343A18" w:rsidP="00BC01DC">
            <w:pPr>
              <w:snapToGrid w:val="0"/>
              <w:spacing w:before="0"/>
              <w:rPr>
                <w:rFonts w:eastAsia="TimesNewRomanPSMT" w:cs="Arial"/>
                <w:bCs/>
              </w:rPr>
            </w:pPr>
          </w:p>
          <w:p w14:paraId="53F80F29"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E455D" w:rsidRDefault="00343A18" w:rsidP="00BC01DC">
            <w:pPr>
              <w:snapToGrid w:val="0"/>
              <w:spacing w:before="0"/>
              <w:rPr>
                <w:rFonts w:eastAsia="TimesNewRomanPSMT" w:cs="Arial"/>
                <w:b/>
                <w:bCs/>
              </w:rPr>
            </w:pPr>
          </w:p>
        </w:tc>
      </w:tr>
      <w:tr w:rsidR="000E455D" w:rsidRPr="000E455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E455D" w:rsidRDefault="00343A18" w:rsidP="00BC01DC">
            <w:pPr>
              <w:snapToGrid w:val="0"/>
              <w:spacing w:before="0"/>
              <w:rPr>
                <w:rFonts w:eastAsia="TimesNewRomanPSMT" w:cs="Arial"/>
                <w:bCs/>
              </w:rPr>
            </w:pPr>
          </w:p>
          <w:p w14:paraId="05A9415D" w14:textId="77777777"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E455D" w:rsidRDefault="00343A18" w:rsidP="00BC01DC">
            <w:pPr>
              <w:snapToGrid w:val="0"/>
              <w:spacing w:before="0"/>
              <w:rPr>
                <w:rFonts w:eastAsia="TimesNewRomanPSMT" w:cs="Arial"/>
                <w:bCs/>
                <w:lang w:val="ru-RU"/>
              </w:rPr>
            </w:pPr>
          </w:p>
          <w:p w14:paraId="4D0DE51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E455D" w:rsidRDefault="00343A18" w:rsidP="00BC01DC">
            <w:pPr>
              <w:snapToGrid w:val="0"/>
              <w:spacing w:before="0"/>
              <w:rPr>
                <w:rFonts w:eastAsia="TimesNewRomanPSMT" w:cs="Arial"/>
                <w:b/>
                <w:bCs/>
                <w:lang w:val="ru-RU"/>
              </w:rPr>
            </w:pPr>
          </w:p>
        </w:tc>
      </w:tr>
      <w:tr w:rsidR="000E455D" w:rsidRPr="000E455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E455D" w:rsidRDefault="00343A18" w:rsidP="00BC01DC">
            <w:pPr>
              <w:snapToGrid w:val="0"/>
              <w:spacing w:before="0"/>
              <w:rPr>
                <w:rFonts w:eastAsia="TimesNewRomanPSMT" w:cs="Arial"/>
                <w:bCs/>
                <w:lang w:val="ru-RU"/>
              </w:rPr>
            </w:pPr>
          </w:p>
          <w:p w14:paraId="0AD55B96"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E455D" w:rsidRDefault="00343A18" w:rsidP="00BC01DC">
            <w:pPr>
              <w:snapToGrid w:val="0"/>
              <w:spacing w:before="0"/>
              <w:rPr>
                <w:rFonts w:eastAsia="TimesNewRomanPSMT" w:cs="Arial"/>
                <w:bCs/>
                <w:lang w:val="ru-RU"/>
              </w:rPr>
            </w:pPr>
          </w:p>
          <w:p w14:paraId="1901D74A"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E455D" w:rsidRDefault="00343A18" w:rsidP="00BC01DC">
            <w:pPr>
              <w:snapToGrid w:val="0"/>
              <w:spacing w:before="0"/>
              <w:rPr>
                <w:rFonts w:eastAsia="TimesNewRomanPSMT" w:cs="Arial"/>
                <w:b/>
                <w:bCs/>
              </w:rPr>
            </w:pPr>
          </w:p>
        </w:tc>
      </w:tr>
      <w:tr w:rsidR="000E455D" w:rsidRPr="000E455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E455D" w:rsidRDefault="00343A18" w:rsidP="00BC01DC">
            <w:pPr>
              <w:snapToGrid w:val="0"/>
              <w:spacing w:before="0"/>
              <w:rPr>
                <w:rFonts w:eastAsia="TimesNewRomanPSMT" w:cs="Arial"/>
                <w:bCs/>
              </w:rPr>
            </w:pPr>
          </w:p>
          <w:p w14:paraId="491629D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E455D" w:rsidRDefault="00343A18" w:rsidP="00BC01DC">
            <w:pPr>
              <w:snapToGrid w:val="0"/>
              <w:spacing w:before="0"/>
              <w:rPr>
                <w:rFonts w:eastAsia="TimesNewRomanPSMT" w:cs="Arial"/>
                <w:bCs/>
              </w:rPr>
            </w:pPr>
          </w:p>
          <w:p w14:paraId="6B9FA6FA"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E455D" w:rsidRDefault="00343A18" w:rsidP="00BC01DC">
            <w:pPr>
              <w:snapToGrid w:val="0"/>
              <w:spacing w:before="0"/>
              <w:rPr>
                <w:rFonts w:eastAsia="TimesNewRomanPSMT" w:cs="Arial"/>
                <w:b/>
                <w:bCs/>
              </w:rPr>
            </w:pPr>
          </w:p>
        </w:tc>
      </w:tr>
      <w:tr w:rsidR="000E455D" w:rsidRPr="000E455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E455D" w:rsidRDefault="00343A18" w:rsidP="00BC01DC">
            <w:pPr>
              <w:snapToGrid w:val="0"/>
              <w:spacing w:before="0"/>
              <w:rPr>
                <w:rFonts w:eastAsia="TimesNewRomanPSMT" w:cs="Arial"/>
                <w:bCs/>
              </w:rPr>
            </w:pPr>
          </w:p>
          <w:p w14:paraId="63B7D70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E455D" w:rsidRDefault="00343A18" w:rsidP="00BC01DC">
            <w:pPr>
              <w:snapToGrid w:val="0"/>
              <w:spacing w:before="0"/>
              <w:rPr>
                <w:rFonts w:eastAsia="TimesNewRomanPSMT" w:cs="Arial"/>
                <w:bCs/>
              </w:rPr>
            </w:pPr>
          </w:p>
          <w:p w14:paraId="581A9337"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E455D" w:rsidRDefault="00343A18" w:rsidP="00BC01DC">
            <w:pPr>
              <w:snapToGrid w:val="0"/>
              <w:spacing w:before="0"/>
              <w:rPr>
                <w:rFonts w:eastAsia="TimesNewRomanPSMT" w:cs="Arial"/>
                <w:b/>
                <w:bCs/>
              </w:rPr>
            </w:pPr>
          </w:p>
        </w:tc>
      </w:tr>
      <w:tr w:rsidR="000E455D" w:rsidRPr="000E455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E455D" w:rsidRDefault="00343A18" w:rsidP="00BC01DC">
            <w:pPr>
              <w:snapToGrid w:val="0"/>
              <w:spacing w:before="0"/>
              <w:rPr>
                <w:rFonts w:eastAsia="TimesNewRomanPSMT" w:cs="Arial"/>
                <w:bCs/>
              </w:rPr>
            </w:pPr>
          </w:p>
          <w:p w14:paraId="3230264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E455D" w:rsidRDefault="00343A18" w:rsidP="00BC01DC">
            <w:pPr>
              <w:snapToGrid w:val="0"/>
              <w:spacing w:before="0"/>
              <w:rPr>
                <w:rFonts w:eastAsia="TimesNewRomanPSMT" w:cs="Arial"/>
                <w:b/>
                <w:bCs/>
              </w:rPr>
            </w:pPr>
          </w:p>
        </w:tc>
      </w:tr>
    </w:tbl>
    <w:p w14:paraId="69B9652C" w14:textId="77777777" w:rsidR="00343A18" w:rsidRPr="000E455D" w:rsidRDefault="00343A18" w:rsidP="00343A18">
      <w:pPr>
        <w:spacing w:before="0"/>
        <w:rPr>
          <w:rFonts w:cs="Arial"/>
          <w:b/>
          <w:bCs/>
          <w:i/>
          <w:iCs/>
          <w:u w:val="single"/>
        </w:rPr>
      </w:pPr>
    </w:p>
    <w:p w14:paraId="086B4046" w14:textId="77777777" w:rsidR="00343A18" w:rsidRPr="000E455D" w:rsidRDefault="00343A18" w:rsidP="00343A18">
      <w:pPr>
        <w:spacing w:before="0"/>
        <w:rPr>
          <w:rFonts w:cs="Arial"/>
          <w:i/>
          <w:iCs/>
          <w:lang w:val="ru-RU"/>
        </w:rPr>
      </w:pPr>
      <w:r w:rsidRPr="000E455D">
        <w:rPr>
          <w:rFonts w:cs="Arial"/>
          <w:b/>
          <w:bCs/>
          <w:i/>
          <w:iCs/>
          <w:u w:val="single"/>
        </w:rPr>
        <w:t>Напомена:</w:t>
      </w:r>
    </w:p>
    <w:p w14:paraId="158D7781" w14:textId="77777777" w:rsidR="00343A18" w:rsidRPr="000E455D" w:rsidRDefault="00343A18" w:rsidP="00343A18">
      <w:pPr>
        <w:spacing w:before="0"/>
        <w:rPr>
          <w:rFonts w:cs="Arial"/>
          <w:i/>
          <w:iCs/>
          <w:lang w:val="ru-RU"/>
        </w:rPr>
      </w:pPr>
      <w:r w:rsidRPr="000E455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0E455D" w:rsidRDefault="00343A18" w:rsidP="00343A18">
      <w:pPr>
        <w:spacing w:before="0"/>
        <w:rPr>
          <w:rFonts w:cs="Arial"/>
          <w:i/>
          <w:iCs/>
          <w:lang w:val="ru-RU"/>
        </w:rPr>
      </w:pPr>
    </w:p>
    <w:p w14:paraId="5B89E168" w14:textId="77777777" w:rsidR="00343A18" w:rsidRPr="000E455D" w:rsidRDefault="00343A18" w:rsidP="00343A18">
      <w:pPr>
        <w:spacing w:before="0"/>
        <w:rPr>
          <w:rFonts w:cs="Arial"/>
          <w:i/>
          <w:iCs/>
          <w:lang w:val="ru-RU"/>
        </w:rPr>
      </w:pPr>
    </w:p>
    <w:p w14:paraId="7891CB03" w14:textId="77777777" w:rsidR="0042687E" w:rsidRDefault="0042687E" w:rsidP="00343A18">
      <w:pPr>
        <w:spacing w:before="0"/>
        <w:rPr>
          <w:rFonts w:cs="Arial"/>
          <w:i/>
          <w:iCs/>
          <w:lang w:val="ru-RU"/>
        </w:rPr>
      </w:pPr>
    </w:p>
    <w:p w14:paraId="0F389055" w14:textId="77777777" w:rsidR="003C7A53" w:rsidRDefault="003C7A53" w:rsidP="00343A18">
      <w:pPr>
        <w:spacing w:before="0"/>
        <w:rPr>
          <w:rFonts w:cs="Arial"/>
          <w:i/>
          <w:iCs/>
          <w:lang w:val="ru-RU"/>
        </w:rPr>
      </w:pPr>
    </w:p>
    <w:p w14:paraId="0805C1A2" w14:textId="77777777" w:rsidR="003C7A53" w:rsidRPr="000E455D" w:rsidRDefault="003C7A53" w:rsidP="00343A18">
      <w:pPr>
        <w:spacing w:before="0"/>
        <w:rPr>
          <w:rFonts w:cs="Arial"/>
          <w:i/>
          <w:iCs/>
          <w:lang w:val="ru-RU"/>
        </w:rPr>
      </w:pPr>
    </w:p>
    <w:p w14:paraId="0C2635F8" w14:textId="77777777" w:rsidR="0042687E" w:rsidRPr="000E455D" w:rsidRDefault="0042687E" w:rsidP="00343A18">
      <w:pPr>
        <w:spacing w:before="0"/>
        <w:rPr>
          <w:rFonts w:cs="Arial"/>
          <w:i/>
          <w:iCs/>
          <w:lang w:val="ru-RU"/>
        </w:rPr>
      </w:pPr>
    </w:p>
    <w:p w14:paraId="5C48A2A4" w14:textId="77777777" w:rsidR="00F2311C" w:rsidRPr="000E455D" w:rsidRDefault="00F2311C" w:rsidP="00343A18">
      <w:pPr>
        <w:spacing w:before="0"/>
        <w:rPr>
          <w:rFonts w:cs="Arial"/>
          <w:i/>
          <w:iCs/>
          <w:lang w:val="ru-RU"/>
        </w:rPr>
      </w:pPr>
    </w:p>
    <w:p w14:paraId="699446AA" w14:textId="77777777" w:rsidR="00F2311C" w:rsidRPr="000E455D" w:rsidRDefault="00F2311C" w:rsidP="00343A18">
      <w:pPr>
        <w:spacing w:before="0"/>
        <w:rPr>
          <w:rFonts w:cs="Arial"/>
          <w:i/>
          <w:iCs/>
          <w:lang w:val="ru-RU"/>
        </w:rPr>
      </w:pPr>
    </w:p>
    <w:p w14:paraId="7867E6D5" w14:textId="77777777" w:rsidR="00F2311C" w:rsidRDefault="00F2311C" w:rsidP="00343A18">
      <w:pPr>
        <w:spacing w:before="0"/>
        <w:rPr>
          <w:rFonts w:cs="Arial"/>
          <w:i/>
          <w:iCs/>
          <w:lang w:val="ru-RU"/>
        </w:rPr>
      </w:pPr>
    </w:p>
    <w:p w14:paraId="65F11A23" w14:textId="77777777" w:rsidR="00063CFC" w:rsidRPr="000E455D" w:rsidRDefault="00063CFC" w:rsidP="00343A18">
      <w:pPr>
        <w:spacing w:before="0"/>
        <w:rPr>
          <w:rFonts w:cs="Arial"/>
          <w:i/>
          <w:iCs/>
          <w:lang w:val="ru-RU"/>
        </w:rPr>
      </w:pPr>
    </w:p>
    <w:p w14:paraId="44F88AAF" w14:textId="77777777" w:rsidR="00F404BA" w:rsidRPr="000E455D" w:rsidRDefault="00F404BA" w:rsidP="00343A18">
      <w:pPr>
        <w:spacing w:before="0"/>
        <w:rPr>
          <w:rFonts w:cs="Arial"/>
          <w:i/>
          <w:iCs/>
          <w:lang w:val="ru-RU"/>
        </w:rPr>
      </w:pPr>
    </w:p>
    <w:p w14:paraId="37C8F226" w14:textId="5AC89C28"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t xml:space="preserve">5) </w:t>
      </w:r>
      <w:r w:rsidR="000E75A0" w:rsidRPr="000E455D">
        <w:rPr>
          <w:rFonts w:eastAsia="TimesNewRomanPSMT" w:cs="Arial"/>
          <w:b/>
          <w:bCs/>
          <w:lang w:val="sr-Cyrl-CS"/>
        </w:rPr>
        <w:t>ЦЕНА И КОМЕРЦИЈАЛНИ УСЛОВИ ПОНУДЕ</w:t>
      </w:r>
    </w:p>
    <w:p w14:paraId="787C2C1D" w14:textId="77777777" w:rsidR="000E75A0" w:rsidRPr="000E455D" w:rsidRDefault="000E75A0" w:rsidP="000E75A0">
      <w:pPr>
        <w:spacing w:before="0"/>
        <w:jc w:val="center"/>
        <w:rPr>
          <w:rFonts w:cs="Arial"/>
          <w:bCs/>
          <w:iCs/>
          <w:lang w:val="sr-Cyrl-CS"/>
        </w:rPr>
      </w:pPr>
    </w:p>
    <w:p w14:paraId="4EB53F3C"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4013"/>
      </w:tblGrid>
      <w:tr w:rsidR="000E455D" w:rsidRPr="006C21FE" w14:paraId="0B24A11A" w14:textId="77777777" w:rsidTr="00922EDB">
        <w:trPr>
          <w:trHeight w:val="485"/>
        </w:trPr>
        <w:tc>
          <w:tcPr>
            <w:tcW w:w="5920" w:type="dxa"/>
            <w:shd w:val="clear" w:color="auto" w:fill="C6D9F1" w:themeFill="text2" w:themeFillTint="33"/>
            <w:vAlign w:val="center"/>
          </w:tcPr>
          <w:p w14:paraId="1A47AD73" w14:textId="77777777"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394" w:type="dxa"/>
            <w:shd w:val="clear" w:color="auto" w:fill="C6D9F1" w:themeFill="text2" w:themeFillTint="33"/>
            <w:vAlign w:val="center"/>
          </w:tcPr>
          <w:p w14:paraId="4D93D761" w14:textId="4FDBAEF6"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14:paraId="4AD5E7A6" w14:textId="3BBA8858"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6C21FE" w14:paraId="40E396FB" w14:textId="77777777" w:rsidTr="00AF3AF8">
        <w:trPr>
          <w:trHeight w:val="440"/>
        </w:trPr>
        <w:tc>
          <w:tcPr>
            <w:tcW w:w="5920" w:type="dxa"/>
            <w:vAlign w:val="center"/>
          </w:tcPr>
          <w:p w14:paraId="21815148" w14:textId="77777777" w:rsidR="006266F6" w:rsidRPr="00611597" w:rsidRDefault="006266F6" w:rsidP="00F27B82">
            <w:pPr>
              <w:spacing w:before="0"/>
              <w:rPr>
                <w:rFonts w:eastAsia="TimesNewRomanPS-BoldMT" w:cs="Arial"/>
                <w:bCs/>
                <w:lang w:val="ru-RU"/>
              </w:rPr>
            </w:pPr>
          </w:p>
          <w:p w14:paraId="3132BA6E" w14:textId="662DAEED" w:rsidR="00F27B82" w:rsidRDefault="004B10BD" w:rsidP="00FB7F8C">
            <w:pPr>
              <w:spacing w:before="0"/>
              <w:jc w:val="left"/>
              <w:rPr>
                <w:rFonts w:eastAsia="TimesNewRomanPS-BoldMT" w:cs="Arial"/>
                <w:bCs/>
                <w:lang w:val="ru-RU"/>
              </w:rPr>
            </w:pPr>
            <w:r>
              <w:rPr>
                <w:rFonts w:eastAsia="TimesNewRomanPS-BoldMT" w:cs="Arial"/>
                <w:b/>
                <w:bCs/>
                <w:lang w:val="ru-RU"/>
              </w:rPr>
              <w:t>НАБАВКА ВОДЕ ЗА ПИЋЕ СА ПОСТАВЉАЊЕМ АПАРАТА</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6C21FE">
              <w:rPr>
                <w:rFonts w:eastAsia="TimesNewRomanPS-BoldMT" w:cs="Arial"/>
                <w:bCs/>
                <w:lang w:val="ru-RU"/>
              </w:rPr>
              <w:t>3100/0843/2019</w:t>
            </w:r>
          </w:p>
          <w:p w14:paraId="0016D972" w14:textId="35C7FD2B" w:rsidR="00A709CB" w:rsidRPr="00E8634F" w:rsidRDefault="00A709CB" w:rsidP="00FB7F8C">
            <w:pPr>
              <w:spacing w:before="0"/>
              <w:jc w:val="left"/>
              <w:rPr>
                <w:rFonts w:eastAsia="TimesNewRomanPS-BoldMT" w:cs="Arial"/>
                <w:b/>
                <w:bCs/>
                <w:lang w:val="ru-RU"/>
              </w:rPr>
            </w:pPr>
            <w:r w:rsidRPr="00E8634F">
              <w:rPr>
                <w:rFonts w:eastAsia="TimesNewRomanPS-BoldMT" w:cs="Arial"/>
                <w:b/>
                <w:bCs/>
                <w:lang w:val="ru-RU"/>
              </w:rPr>
              <w:t>ЈАНА 4124/2019</w:t>
            </w:r>
          </w:p>
          <w:p w14:paraId="1745151A" w14:textId="77777777" w:rsidR="000E75A0" w:rsidRPr="000E455D" w:rsidRDefault="000E75A0" w:rsidP="00AF3AF8">
            <w:pPr>
              <w:spacing w:before="0"/>
              <w:ind w:left="1365"/>
              <w:jc w:val="center"/>
              <w:rPr>
                <w:rFonts w:cs="Arial"/>
                <w:b/>
                <w:i/>
                <w:lang w:val="sr-Cyrl-CS"/>
              </w:rPr>
            </w:pPr>
          </w:p>
        </w:tc>
        <w:tc>
          <w:tcPr>
            <w:tcW w:w="4394" w:type="dxa"/>
          </w:tcPr>
          <w:p w14:paraId="504731D4" w14:textId="77777777" w:rsidR="000E75A0" w:rsidRPr="000E455D" w:rsidRDefault="000E75A0" w:rsidP="00AF3AF8">
            <w:pPr>
              <w:spacing w:before="0"/>
              <w:jc w:val="center"/>
              <w:rPr>
                <w:rFonts w:cs="Arial"/>
                <w:b/>
                <w:bCs/>
                <w:i/>
                <w:iCs/>
                <w:lang w:val="sr-Cyrl-CS"/>
              </w:rPr>
            </w:pPr>
          </w:p>
          <w:p w14:paraId="564F725F" w14:textId="518A59C3" w:rsidR="000E75A0" w:rsidRPr="000E455D" w:rsidRDefault="003A5319" w:rsidP="00AF3AF8">
            <w:pPr>
              <w:spacing w:before="0"/>
              <w:jc w:val="center"/>
              <w:rPr>
                <w:rFonts w:cs="Arial"/>
                <w:b/>
                <w:bCs/>
                <w:i/>
                <w:iCs/>
                <w:lang w:val="sr-Cyrl-CS"/>
              </w:rPr>
            </w:pPr>
            <w:r>
              <w:rPr>
                <w:rFonts w:cs="Arial"/>
                <w:b/>
                <w:bCs/>
                <w:i/>
                <w:iCs/>
                <w:lang w:val="sr-Cyrl-CS"/>
              </w:rPr>
              <w:t>_________________ динара</w:t>
            </w:r>
          </w:p>
        </w:tc>
      </w:tr>
    </w:tbl>
    <w:p w14:paraId="5A6DB084"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455D" w:rsidRPr="000E455D" w14:paraId="705137F5" w14:textId="77777777" w:rsidTr="00063CFC">
        <w:trPr>
          <w:trHeight w:val="647"/>
        </w:trPr>
        <w:tc>
          <w:tcPr>
            <w:tcW w:w="5262" w:type="dxa"/>
            <w:shd w:val="clear" w:color="auto" w:fill="C6D9F1" w:themeFill="text2" w:themeFillTint="33"/>
            <w:vAlign w:val="center"/>
          </w:tcPr>
          <w:p w14:paraId="3D19AAAB" w14:textId="77777777"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3983" w:type="dxa"/>
            <w:shd w:val="clear" w:color="auto" w:fill="C6D9F1" w:themeFill="text2" w:themeFillTint="33"/>
            <w:vAlign w:val="center"/>
          </w:tcPr>
          <w:p w14:paraId="1CB53F7C" w14:textId="77777777"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6C21FE" w14:paraId="25F0B00E" w14:textId="77777777" w:rsidTr="00063CFC">
        <w:tc>
          <w:tcPr>
            <w:tcW w:w="5262" w:type="dxa"/>
            <w:vAlign w:val="center"/>
          </w:tcPr>
          <w:p w14:paraId="76DCAFE1" w14:textId="77777777"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14:paraId="7021746B" w14:textId="6E0F3FFA" w:rsidR="000E75A0" w:rsidRPr="00F21AA2" w:rsidRDefault="00E8634F" w:rsidP="00436389">
            <w:pPr>
              <w:spacing w:before="0"/>
              <w:jc w:val="center"/>
              <w:rPr>
                <w:rFonts w:cs="Arial"/>
                <w:bCs/>
                <w:iCs/>
                <w:lang w:val="sr-Cyrl-CS"/>
              </w:rPr>
            </w:pPr>
            <w:r>
              <w:rPr>
                <w:rFonts w:cs="Arial"/>
                <w:bCs/>
                <w:iCs/>
                <w:lang w:val="sr-Cyrl-CS"/>
              </w:rPr>
              <w:t xml:space="preserve">Сукцесивно у </w:t>
            </w:r>
            <w:r w:rsidR="00922EDB" w:rsidRPr="000E455D">
              <w:rPr>
                <w:rFonts w:cs="Arial"/>
                <w:bCs/>
                <w:iCs/>
                <w:lang w:val="sr-Cyrl-CS"/>
              </w:rPr>
              <w:t xml:space="preserve"> року до</w:t>
            </w:r>
            <w:r w:rsidR="000E75A0" w:rsidRPr="000E455D">
              <w:rPr>
                <w:rFonts w:cs="Arial"/>
                <w:bCs/>
                <w:iCs/>
                <w:lang w:val="sr-Cyrl-CS"/>
              </w:rPr>
              <w:t xml:space="preserve"> 45 дана од пријема исправног рачуна </w:t>
            </w:r>
            <w:r w:rsidR="00436389">
              <w:rPr>
                <w:rFonts w:eastAsia="Calibri" w:cs="Arial"/>
                <w:lang w:val="ru-RU"/>
              </w:rPr>
              <w:t>за испоручену робу у предходном месецу</w:t>
            </w:r>
          </w:p>
        </w:tc>
        <w:tc>
          <w:tcPr>
            <w:tcW w:w="3983" w:type="dxa"/>
            <w:vAlign w:val="center"/>
          </w:tcPr>
          <w:p w14:paraId="4E7C122C" w14:textId="77777777" w:rsidR="000E75A0" w:rsidRPr="000E455D" w:rsidRDefault="000E75A0" w:rsidP="00AF3AF8">
            <w:pPr>
              <w:spacing w:before="0"/>
              <w:jc w:val="center"/>
              <w:rPr>
                <w:rFonts w:cs="Arial"/>
                <w:b/>
                <w:bCs/>
                <w:i/>
                <w:iCs/>
                <w:lang w:val="sr-Cyrl-CS"/>
              </w:rPr>
            </w:pPr>
          </w:p>
          <w:p w14:paraId="5229BAD0" w14:textId="01C541A4" w:rsidR="000E75A0" w:rsidRPr="000E455D" w:rsidRDefault="00436389" w:rsidP="00436389">
            <w:pPr>
              <w:spacing w:before="0"/>
              <w:jc w:val="center"/>
              <w:rPr>
                <w:rFonts w:cs="Arial"/>
                <w:b/>
                <w:bCs/>
                <w:i/>
                <w:iCs/>
                <w:lang w:val="sr-Cyrl-CS"/>
              </w:rPr>
            </w:pPr>
            <w:r>
              <w:rPr>
                <w:rFonts w:cs="Arial"/>
                <w:bCs/>
                <w:iCs/>
                <w:lang w:val="sr-Cyrl-CS"/>
              </w:rPr>
              <w:t xml:space="preserve">Сукцесивно у </w:t>
            </w:r>
            <w:r w:rsidRPr="000E455D">
              <w:rPr>
                <w:rFonts w:cs="Arial"/>
                <w:bCs/>
                <w:iCs/>
                <w:lang w:val="sr-Cyrl-CS"/>
              </w:rPr>
              <w:t xml:space="preserve"> року до 45 дана од пријема исправног рачуна </w:t>
            </w:r>
            <w:r>
              <w:rPr>
                <w:rFonts w:eastAsia="Calibri" w:cs="Arial"/>
                <w:lang w:val="ru-RU"/>
              </w:rPr>
              <w:t>за испоручену робу у предходном месецу</w:t>
            </w:r>
          </w:p>
        </w:tc>
      </w:tr>
      <w:tr w:rsidR="000E455D" w:rsidRPr="006C21FE" w14:paraId="46B89F73" w14:textId="77777777" w:rsidTr="00063CFC">
        <w:tc>
          <w:tcPr>
            <w:tcW w:w="5262" w:type="dxa"/>
            <w:vAlign w:val="center"/>
          </w:tcPr>
          <w:p w14:paraId="1D9ED18B" w14:textId="77777777"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14:paraId="6D92FE52" w14:textId="2B9EBD10" w:rsidR="00063CFC" w:rsidRPr="0033348F" w:rsidRDefault="00063CFC" w:rsidP="00063CFC">
            <w:pPr>
              <w:rPr>
                <w:lang w:val="ru-RU"/>
              </w:rPr>
            </w:pPr>
            <w:r>
              <w:rPr>
                <w:lang w:val="sr-Cyrl-RS"/>
              </w:rPr>
              <w:t xml:space="preserve">Рок испоруке је </w:t>
            </w:r>
            <w:r w:rsidRPr="0033348F">
              <w:rPr>
                <w:lang w:val="ru-RU"/>
              </w:rPr>
              <w:t xml:space="preserve">сукцесивно </w:t>
            </w:r>
            <w:r>
              <w:rPr>
                <w:lang w:val="sr-Cyrl-RS"/>
              </w:rPr>
              <w:t xml:space="preserve">у року </w:t>
            </w:r>
            <w:r w:rsidRPr="0033348F">
              <w:rPr>
                <w:lang w:val="ru-RU"/>
              </w:rPr>
              <w:t>до годину дана од дана ступања уговора на снаг</w:t>
            </w:r>
            <w:r>
              <w:rPr>
                <w:lang w:val="sr-Cyrl-RS"/>
              </w:rPr>
              <w:t xml:space="preserve">у </w:t>
            </w:r>
            <w:r w:rsidRPr="0033348F">
              <w:rPr>
                <w:lang w:val="ru-RU"/>
              </w:rPr>
              <w:t xml:space="preserve"> или до испуњености вредности уговора. Наручилац не прихвата рок испоруке дужи од 2 </w:t>
            </w:r>
            <w:r>
              <w:rPr>
                <w:lang w:val="sr-Cyrl-RS"/>
              </w:rPr>
              <w:t>дана</w:t>
            </w:r>
            <w:r w:rsidRPr="0033348F">
              <w:rPr>
                <w:lang w:val="ru-RU"/>
              </w:rPr>
              <w:t xml:space="preserve"> од позива Наручиоца.</w:t>
            </w:r>
          </w:p>
          <w:p w14:paraId="70D98DC5" w14:textId="56148DDB" w:rsidR="000E75A0" w:rsidRPr="00295106" w:rsidRDefault="000E75A0" w:rsidP="00C23936">
            <w:pPr>
              <w:spacing w:before="0"/>
              <w:jc w:val="center"/>
              <w:rPr>
                <w:rFonts w:cs="Arial"/>
                <w:bCs/>
                <w:iCs/>
                <w:lang w:val="sr-Cyrl-CS"/>
              </w:rPr>
            </w:pPr>
          </w:p>
        </w:tc>
        <w:tc>
          <w:tcPr>
            <w:tcW w:w="3983" w:type="dxa"/>
            <w:vAlign w:val="center"/>
          </w:tcPr>
          <w:p w14:paraId="77270E9E" w14:textId="77777777" w:rsidR="00063CFC" w:rsidRPr="0033348F" w:rsidRDefault="00063CFC" w:rsidP="00063CFC">
            <w:pPr>
              <w:rPr>
                <w:lang w:val="ru-RU"/>
              </w:rPr>
            </w:pPr>
            <w:r>
              <w:rPr>
                <w:lang w:val="sr-Cyrl-RS"/>
              </w:rPr>
              <w:t xml:space="preserve">Рок испоруке је </w:t>
            </w:r>
            <w:r w:rsidRPr="0033348F">
              <w:rPr>
                <w:lang w:val="ru-RU"/>
              </w:rPr>
              <w:t xml:space="preserve">сукцесивно </w:t>
            </w:r>
            <w:r>
              <w:rPr>
                <w:lang w:val="sr-Cyrl-RS"/>
              </w:rPr>
              <w:t xml:space="preserve">у року </w:t>
            </w:r>
            <w:r w:rsidRPr="0033348F">
              <w:rPr>
                <w:lang w:val="ru-RU"/>
              </w:rPr>
              <w:t>до годину дана од дана ступања уговора на снаг</w:t>
            </w:r>
            <w:r>
              <w:rPr>
                <w:lang w:val="sr-Cyrl-RS"/>
              </w:rPr>
              <w:t xml:space="preserve">у </w:t>
            </w:r>
            <w:r w:rsidRPr="0033348F">
              <w:rPr>
                <w:lang w:val="ru-RU"/>
              </w:rPr>
              <w:t xml:space="preserve"> или до испуњености вредности уговора. Наручилац не прихвата рок испоруке дужи од 2 </w:t>
            </w:r>
            <w:r>
              <w:rPr>
                <w:lang w:val="sr-Cyrl-RS"/>
              </w:rPr>
              <w:t>дана</w:t>
            </w:r>
            <w:r w:rsidRPr="0033348F">
              <w:rPr>
                <w:lang w:val="ru-RU"/>
              </w:rPr>
              <w:t xml:space="preserve"> од позива Наручиоца.</w:t>
            </w:r>
          </w:p>
          <w:p w14:paraId="33BF2343" w14:textId="27A81B2B" w:rsidR="000E75A0" w:rsidRPr="00295106" w:rsidRDefault="000E75A0" w:rsidP="000F5FC7">
            <w:pPr>
              <w:spacing w:before="0"/>
              <w:jc w:val="center"/>
              <w:rPr>
                <w:rFonts w:cs="Arial"/>
                <w:bCs/>
                <w:iCs/>
                <w:lang w:val="sr-Cyrl-CS"/>
              </w:rPr>
            </w:pPr>
          </w:p>
        </w:tc>
      </w:tr>
      <w:tr w:rsidR="000E455D" w:rsidRPr="006C21FE" w14:paraId="494C2615" w14:textId="77777777" w:rsidTr="00063CFC">
        <w:trPr>
          <w:trHeight w:val="818"/>
        </w:trPr>
        <w:tc>
          <w:tcPr>
            <w:tcW w:w="5262" w:type="dxa"/>
            <w:vAlign w:val="center"/>
          </w:tcPr>
          <w:p w14:paraId="4074588B" w14:textId="037F3746"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14:paraId="42783B1E" w14:textId="064A51E7" w:rsidR="006266F6" w:rsidRPr="00295106" w:rsidRDefault="00701CFB" w:rsidP="00AF3AF8">
            <w:pPr>
              <w:spacing w:before="0"/>
              <w:jc w:val="center"/>
              <w:rPr>
                <w:rFonts w:cs="Arial"/>
                <w:bCs/>
                <w:iCs/>
                <w:lang w:val="sr-Cyrl-CS"/>
              </w:rPr>
            </w:pPr>
            <w:r w:rsidRPr="00295106">
              <w:rPr>
                <w:rFonts w:cs="Arial"/>
                <w:bCs/>
                <w:iCs/>
                <w:lang w:val="sr-Cyrl-CS"/>
              </w:rPr>
              <w:t xml:space="preserve">Костолац, </w:t>
            </w:r>
            <w:r w:rsidR="003A5319">
              <w:rPr>
                <w:rFonts w:cs="Arial"/>
                <w:bCs/>
                <w:iCs/>
                <w:lang w:val="sr-Cyrl-CS"/>
              </w:rPr>
              <w:t xml:space="preserve">по </w:t>
            </w:r>
            <w:r w:rsidRPr="00295106">
              <w:rPr>
                <w:rFonts w:cs="Arial"/>
                <w:bCs/>
                <w:iCs/>
                <w:lang w:val="sr-Cyrl-CS"/>
              </w:rPr>
              <w:t>складишт</w:t>
            </w:r>
            <w:r w:rsidR="003A5319">
              <w:rPr>
                <w:rFonts w:cs="Arial"/>
                <w:bCs/>
                <w:iCs/>
                <w:lang w:val="sr-Cyrl-CS"/>
              </w:rPr>
              <w:t>има</w:t>
            </w:r>
            <w:r w:rsidR="006266F6" w:rsidRPr="00295106">
              <w:rPr>
                <w:rFonts w:cs="Arial"/>
                <w:bCs/>
                <w:iCs/>
                <w:lang w:val="sr-Cyrl-CS"/>
              </w:rPr>
              <w:t xml:space="preserve"> наручиоца</w:t>
            </w:r>
            <w:r w:rsidR="003A5319">
              <w:rPr>
                <w:rFonts w:cs="Arial"/>
                <w:bCs/>
                <w:iCs/>
                <w:lang w:val="sr-Cyrl-CS"/>
              </w:rPr>
              <w:t xml:space="preserve"> </w:t>
            </w:r>
          </w:p>
          <w:p w14:paraId="1CC056D5" w14:textId="7A8745D5" w:rsidR="000E75A0" w:rsidRPr="00295106" w:rsidRDefault="000E75A0" w:rsidP="00AF3AF8">
            <w:pPr>
              <w:spacing w:before="0"/>
              <w:jc w:val="left"/>
              <w:rPr>
                <w:rFonts w:cs="Arial"/>
                <w:b/>
                <w:bCs/>
                <w:i/>
                <w:iCs/>
                <w:lang w:val="sr-Cyrl-CS"/>
              </w:rPr>
            </w:pPr>
          </w:p>
        </w:tc>
        <w:tc>
          <w:tcPr>
            <w:tcW w:w="3983" w:type="dxa"/>
            <w:vAlign w:val="center"/>
          </w:tcPr>
          <w:p w14:paraId="19CFF13D" w14:textId="77777777" w:rsidR="000E75A0" w:rsidRPr="00295106" w:rsidRDefault="000E75A0" w:rsidP="00AF3AF8">
            <w:pPr>
              <w:spacing w:before="0"/>
              <w:jc w:val="center"/>
              <w:rPr>
                <w:rFonts w:cs="Arial"/>
                <w:bCs/>
                <w:iCs/>
                <w:lang w:val="sr-Cyrl-CS"/>
              </w:rPr>
            </w:pPr>
            <w:r w:rsidRPr="00295106">
              <w:rPr>
                <w:rFonts w:cs="Arial"/>
                <w:bCs/>
                <w:iCs/>
                <w:lang w:val="sr-Cyrl-CS"/>
              </w:rPr>
              <w:t>Сагласан за захтевом наручиоца</w:t>
            </w:r>
          </w:p>
          <w:p w14:paraId="59666C0D" w14:textId="77777777" w:rsidR="000E75A0" w:rsidRPr="00295106" w:rsidRDefault="000E75A0" w:rsidP="00AF3AF8">
            <w:pPr>
              <w:spacing w:before="0"/>
              <w:jc w:val="center"/>
              <w:rPr>
                <w:rFonts w:cs="Arial"/>
                <w:b/>
                <w:bCs/>
                <w:i/>
                <w:iCs/>
                <w:lang w:val="sr-Cyrl-CS"/>
              </w:rPr>
            </w:pPr>
            <w:r w:rsidRPr="00295106">
              <w:rPr>
                <w:rFonts w:cs="Arial"/>
                <w:bCs/>
                <w:iCs/>
                <w:lang w:val="sr-Cyrl-CS"/>
              </w:rPr>
              <w:t>ДА/НЕ (заокружити)</w:t>
            </w:r>
          </w:p>
        </w:tc>
      </w:tr>
      <w:tr w:rsidR="000E455D" w:rsidRPr="006C21FE" w14:paraId="5E525B32" w14:textId="77777777" w:rsidTr="00063CFC">
        <w:trPr>
          <w:trHeight w:val="800"/>
        </w:trPr>
        <w:tc>
          <w:tcPr>
            <w:tcW w:w="5262" w:type="dxa"/>
            <w:vAlign w:val="center"/>
          </w:tcPr>
          <w:p w14:paraId="095DDB09" w14:textId="77777777"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14:paraId="70A88EDB" w14:textId="281066A2"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3983" w:type="dxa"/>
            <w:vAlign w:val="center"/>
          </w:tcPr>
          <w:p w14:paraId="0D7D564E" w14:textId="77777777" w:rsidR="000E75A0" w:rsidRPr="000E455D" w:rsidRDefault="000E75A0" w:rsidP="00AF3AF8">
            <w:pPr>
              <w:spacing w:before="0"/>
              <w:jc w:val="center"/>
              <w:rPr>
                <w:rFonts w:cs="Arial"/>
                <w:b/>
                <w:bCs/>
                <w:iCs/>
                <w:lang w:val="sr-Cyrl-CS"/>
              </w:rPr>
            </w:pPr>
          </w:p>
          <w:p w14:paraId="1C64B3CC" w14:textId="183E1A3D" w:rsidR="000E75A0" w:rsidRPr="000E455D" w:rsidRDefault="000E75A0" w:rsidP="00AF3AF8">
            <w:pPr>
              <w:spacing w:before="0"/>
              <w:jc w:val="center"/>
              <w:rPr>
                <w:rFonts w:cs="Arial"/>
                <w:b/>
                <w:bCs/>
                <w:iCs/>
                <w:lang w:val="sr-Cyrl-CS"/>
              </w:rPr>
            </w:pPr>
            <w:r w:rsidRPr="000E455D">
              <w:rPr>
                <w:rFonts w:cs="Arial"/>
                <w:bCs/>
                <w:iCs/>
                <w:lang w:val="sr-Cyrl-CS"/>
              </w:rPr>
              <w:t>_____</w:t>
            </w:r>
            <w:r w:rsidR="006266F6" w:rsidRPr="000E455D">
              <w:rPr>
                <w:rFonts w:cs="Arial"/>
                <w:bCs/>
                <w:iCs/>
                <w:lang w:val="sr-Cyrl-CS"/>
              </w:rPr>
              <w:t xml:space="preserve"> </w:t>
            </w:r>
            <w:r w:rsidRPr="000E455D">
              <w:rPr>
                <w:rFonts w:cs="Arial"/>
                <w:bCs/>
                <w:iCs/>
                <w:lang w:val="sr-Cyrl-CS"/>
              </w:rPr>
              <w:t xml:space="preserve"> дана од дана отварања понуда</w:t>
            </w:r>
          </w:p>
        </w:tc>
      </w:tr>
      <w:tr w:rsidR="000E75A0" w:rsidRPr="006C21FE" w14:paraId="388A1554" w14:textId="77777777" w:rsidTr="00063CFC">
        <w:tc>
          <w:tcPr>
            <w:tcW w:w="9245" w:type="dxa"/>
            <w:gridSpan w:val="2"/>
          </w:tcPr>
          <w:p w14:paraId="18816EF3" w14:textId="77777777" w:rsidR="000E75A0" w:rsidRPr="000E455D" w:rsidRDefault="000E75A0" w:rsidP="00AF3AF8">
            <w:pPr>
              <w:spacing w:before="0"/>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0E455D" w:rsidRDefault="00BA2C2D" w:rsidP="00BA2C2D">
      <w:pPr>
        <w:spacing w:before="0"/>
        <w:rPr>
          <w:rFonts w:cs="Arial"/>
          <w:b/>
          <w:bCs/>
          <w:i/>
          <w:iCs/>
          <w:lang w:val="sr-Cyrl-CS"/>
        </w:rPr>
      </w:pPr>
    </w:p>
    <w:p w14:paraId="69A3FAA0" w14:textId="4F9D5F47"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14:paraId="52D2C103" w14:textId="77777777" w:rsidR="000E75A0" w:rsidRPr="000E455D" w:rsidRDefault="000E75A0" w:rsidP="000E75A0">
      <w:pPr>
        <w:spacing w:before="0"/>
        <w:ind w:left="720" w:firstLine="720"/>
        <w:rPr>
          <w:rFonts w:eastAsia="TimesNewRomanPSMT" w:cs="Arial"/>
          <w:bCs/>
          <w:lang w:val="sr-Cyrl-CS"/>
        </w:rPr>
      </w:pPr>
    </w:p>
    <w:p w14:paraId="7A4377B6" w14:textId="6029942A"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14:paraId="36260233" w14:textId="77777777" w:rsidR="00BA2C2D" w:rsidRPr="00611597" w:rsidRDefault="00BA2C2D" w:rsidP="000E75A0">
      <w:pPr>
        <w:spacing w:before="0"/>
        <w:rPr>
          <w:rFonts w:cs="Arial"/>
          <w:b/>
          <w:bCs/>
          <w:i/>
          <w:iCs/>
          <w:u w:val="single"/>
          <w:lang w:val="ru-RU"/>
        </w:rPr>
      </w:pPr>
    </w:p>
    <w:p w14:paraId="0B258AC7" w14:textId="77777777" w:rsidR="000E75A0" w:rsidRPr="000E455D" w:rsidRDefault="000E75A0" w:rsidP="000E75A0">
      <w:pPr>
        <w:spacing w:before="0"/>
        <w:rPr>
          <w:rFonts w:cs="Arial"/>
          <w:b/>
          <w:bCs/>
          <w:i/>
          <w:iCs/>
          <w:u w:val="single"/>
          <w:lang w:val="sr-Cyrl-RS"/>
        </w:rPr>
      </w:pPr>
      <w:r w:rsidRPr="00611597">
        <w:rPr>
          <w:rFonts w:cs="Arial"/>
          <w:b/>
          <w:bCs/>
          <w:i/>
          <w:iCs/>
          <w:u w:val="single"/>
          <w:lang w:val="ru-RU"/>
        </w:rPr>
        <w:t>Напомене:</w:t>
      </w:r>
    </w:p>
    <w:p w14:paraId="48A2E14D" w14:textId="77777777"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xml:space="preserve">- </w:t>
      </w:r>
      <w:r w:rsidRPr="000E455D">
        <w:rPr>
          <w:rFonts w:eastAsia="TimesNewRomanPS-BoldMT" w:cs="Arial"/>
          <w:bCs/>
          <w:i/>
          <w:iCs/>
          <w:lang w:val="ru-RU"/>
        </w:rPr>
        <w:t>Уколико понуђачи подносе заједничку понуду,</w:t>
      </w:r>
      <w:r w:rsidRPr="000E455D">
        <w:rPr>
          <w:rFonts w:eastAsia="TimesNewRomanPS-BoldMT" w:cs="Arial"/>
          <w:bCs/>
          <w:i/>
          <w:iCs/>
          <w:lang w:val="sr-Cyrl-RS"/>
        </w:rPr>
        <w:t xml:space="preserve"> </w:t>
      </w:r>
      <w:r w:rsidRPr="000E455D">
        <w:rPr>
          <w:rFonts w:eastAsia="TimesNewRomanPS-BoldMT" w:cs="Arial"/>
          <w:bCs/>
          <w:i/>
          <w:iCs/>
          <w:lang w:val="ru-RU"/>
        </w:rPr>
        <w:t>група понуђача може да о</w:t>
      </w:r>
      <w:r w:rsidRPr="000E455D">
        <w:rPr>
          <w:rFonts w:eastAsia="TimesNewRomanPS-BoldMT" w:cs="Arial"/>
          <w:bCs/>
          <w:i/>
          <w:iCs/>
          <w:lang w:val="sr-Cyrl-RS"/>
        </w:rPr>
        <w:t>власти</w:t>
      </w:r>
      <w:r w:rsidRPr="000E455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Sect="00313A0C">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0E455D" w:rsidRDefault="00BF17A6" w:rsidP="00BF17A6">
      <w:pPr>
        <w:pStyle w:val="KDObrazac"/>
        <w:spacing w:before="0"/>
      </w:pPr>
      <w:r w:rsidRPr="000E455D">
        <w:lastRenderedPageBreak/>
        <w:t xml:space="preserve">ОБРАЗАЦ </w:t>
      </w:r>
      <w:r w:rsidRPr="000E455D">
        <w:rPr>
          <w:lang w:val="sr-Cyrl-RS"/>
        </w:rPr>
        <w:t>2</w:t>
      </w:r>
      <w:r w:rsidRPr="000E455D">
        <w:t>.</w:t>
      </w:r>
    </w:p>
    <w:p w14:paraId="74543FF9" w14:textId="4A93BFC4" w:rsidR="0092057D" w:rsidRPr="00616711"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6391" w:type="pct"/>
        <w:tblLayout w:type="fixed"/>
        <w:tblLook w:val="04A0" w:firstRow="1" w:lastRow="0" w:firstColumn="1" w:lastColumn="0" w:noHBand="0" w:noVBand="1"/>
      </w:tblPr>
      <w:tblGrid>
        <w:gridCol w:w="19224"/>
        <w:gridCol w:w="243"/>
        <w:gridCol w:w="243"/>
        <w:gridCol w:w="243"/>
      </w:tblGrid>
      <w:tr w:rsidR="000E455D" w:rsidRPr="006C21FE" w14:paraId="20675134" w14:textId="77777777" w:rsidTr="00E26885">
        <w:trPr>
          <w:trHeight w:val="478"/>
        </w:trPr>
        <w:tc>
          <w:tcPr>
            <w:tcW w:w="4817" w:type="pct"/>
            <w:tcBorders>
              <w:top w:val="nil"/>
              <w:left w:val="nil"/>
              <w:bottom w:val="nil"/>
              <w:right w:val="nil"/>
            </w:tcBorders>
            <w:shd w:val="clear" w:color="auto" w:fill="auto"/>
            <w:noWrap/>
            <w:vAlign w:val="bottom"/>
            <w:hideMark/>
          </w:tcPr>
          <w:p w14:paraId="3DDCBA0D" w14:textId="5AD17B2D" w:rsidR="00E422EB" w:rsidRPr="0021353F" w:rsidRDefault="00616711" w:rsidP="005C2FEA">
            <w:pPr>
              <w:spacing w:before="0"/>
              <w:jc w:val="left"/>
              <w:rPr>
                <w:rFonts w:cs="Arial"/>
                <w:b/>
                <w:bCs/>
                <w:lang w:val="sr-Latn-RS" w:eastAsia="sr-Latn-RS"/>
              </w:rPr>
            </w:pPr>
            <w:r>
              <w:rPr>
                <w:rFonts w:cs="Arial"/>
                <w:b/>
                <w:bCs/>
                <w:lang w:val="sr-Latn-RS" w:eastAsia="sr-Latn-RS"/>
              </w:rPr>
              <w:t xml:space="preserve"> </w:t>
            </w:r>
            <w:r w:rsidR="00FF22F9" w:rsidRPr="0092057D">
              <w:rPr>
                <w:rFonts w:eastAsia="Arial Unicode MS" w:cs="Arial"/>
                <w:b/>
              </w:rPr>
              <w:t xml:space="preserve">Табела </w:t>
            </w:r>
            <w:r w:rsidR="00B7389F">
              <w:rPr>
                <w:rFonts w:cs="Arial"/>
                <w:b/>
                <w:bCs/>
                <w:lang w:val="sr-Latn-RS" w:eastAsia="sr-Latn-RS"/>
              </w:rPr>
              <w:t>1</w:t>
            </w:r>
          </w:p>
          <w:p w14:paraId="7257A872" w14:textId="77777777" w:rsidR="00616711" w:rsidRPr="00063CFC" w:rsidRDefault="00616711" w:rsidP="005C2FEA">
            <w:pPr>
              <w:spacing w:before="0"/>
              <w:jc w:val="left"/>
              <w:rPr>
                <w:rFonts w:cs="Arial"/>
                <w:lang w:val="sr-Cyrl-RS" w:eastAsia="sr-Latn-RS"/>
              </w:rPr>
            </w:pPr>
          </w:p>
          <w:tbl>
            <w:tblPr>
              <w:tblpPr w:leftFromText="180" w:rightFromText="180" w:vertAnchor="text" w:horzAnchor="margin" w:tblpY="-240"/>
              <w:tblOverlap w:val="never"/>
              <w:tblW w:w="4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9"/>
              <w:gridCol w:w="2738"/>
              <w:gridCol w:w="2318"/>
              <w:gridCol w:w="2107"/>
              <w:gridCol w:w="1989"/>
              <w:gridCol w:w="1558"/>
              <w:gridCol w:w="1719"/>
              <w:gridCol w:w="1716"/>
            </w:tblGrid>
            <w:tr w:rsidR="00E8634F" w:rsidRPr="0027562D" w14:paraId="10B92CE5" w14:textId="73A34263" w:rsidTr="00E8634F">
              <w:trPr>
                <w:trHeight w:val="300"/>
              </w:trPr>
              <w:tc>
                <w:tcPr>
                  <w:tcW w:w="441" w:type="pct"/>
                  <w:vAlign w:val="center"/>
                </w:tcPr>
                <w:p w14:paraId="5AADD3E1" w14:textId="77777777" w:rsidR="00E8634F" w:rsidRPr="0027562D" w:rsidRDefault="00E8634F" w:rsidP="0027562D">
                  <w:pPr>
                    <w:jc w:val="center"/>
                    <w:rPr>
                      <w:rFonts w:cs="Arial"/>
                      <w:sz w:val="20"/>
                      <w:lang w:val="ru-RU"/>
                    </w:rPr>
                  </w:pPr>
                  <w:r w:rsidRPr="0027562D">
                    <w:rPr>
                      <w:rFonts w:cs="Arial"/>
                      <w:sz w:val="20"/>
                      <w:lang w:val="ru-RU"/>
                    </w:rPr>
                    <w:t xml:space="preserve">    1</w:t>
                  </w:r>
                </w:p>
              </w:tc>
              <w:tc>
                <w:tcPr>
                  <w:tcW w:w="882" w:type="pct"/>
                  <w:vAlign w:val="center"/>
                </w:tcPr>
                <w:p w14:paraId="59A64730" w14:textId="77777777" w:rsidR="00E8634F" w:rsidRPr="0027562D" w:rsidRDefault="00E8634F" w:rsidP="0027562D">
                  <w:pPr>
                    <w:jc w:val="center"/>
                    <w:rPr>
                      <w:rFonts w:cs="Arial"/>
                      <w:sz w:val="20"/>
                      <w:lang w:val="ru-RU"/>
                    </w:rPr>
                  </w:pPr>
                  <w:r w:rsidRPr="0027562D">
                    <w:rPr>
                      <w:rFonts w:cs="Arial"/>
                      <w:sz w:val="20"/>
                      <w:lang w:val="ru-RU"/>
                    </w:rPr>
                    <w:t>2</w:t>
                  </w:r>
                </w:p>
              </w:tc>
              <w:tc>
                <w:tcPr>
                  <w:tcW w:w="747" w:type="pct"/>
                  <w:vAlign w:val="center"/>
                </w:tcPr>
                <w:p w14:paraId="5B05DE38" w14:textId="77777777" w:rsidR="00E8634F" w:rsidRPr="0027562D" w:rsidRDefault="00E8634F" w:rsidP="0027562D">
                  <w:pPr>
                    <w:jc w:val="center"/>
                    <w:rPr>
                      <w:rFonts w:cs="Arial"/>
                      <w:sz w:val="20"/>
                      <w:lang w:val="ru-RU"/>
                    </w:rPr>
                  </w:pPr>
                  <w:r w:rsidRPr="0027562D">
                    <w:rPr>
                      <w:rFonts w:cs="Arial"/>
                      <w:sz w:val="20"/>
                      <w:lang w:val="ru-RU"/>
                    </w:rPr>
                    <w:t>3</w:t>
                  </w:r>
                </w:p>
              </w:tc>
              <w:tc>
                <w:tcPr>
                  <w:tcW w:w="679" w:type="pct"/>
                  <w:vAlign w:val="center"/>
                </w:tcPr>
                <w:p w14:paraId="0B2AE5C3" w14:textId="77777777" w:rsidR="00E8634F" w:rsidRPr="0027562D" w:rsidRDefault="00E8634F" w:rsidP="0027562D">
                  <w:pPr>
                    <w:jc w:val="center"/>
                    <w:rPr>
                      <w:rFonts w:cs="Arial"/>
                      <w:sz w:val="20"/>
                      <w:lang w:val="ru-RU"/>
                    </w:rPr>
                  </w:pPr>
                  <w:r w:rsidRPr="0027562D">
                    <w:rPr>
                      <w:rFonts w:cs="Arial"/>
                      <w:sz w:val="20"/>
                      <w:lang w:val="ru-RU"/>
                    </w:rPr>
                    <w:t>4</w:t>
                  </w:r>
                </w:p>
              </w:tc>
              <w:tc>
                <w:tcPr>
                  <w:tcW w:w="641" w:type="pct"/>
                  <w:vAlign w:val="center"/>
                </w:tcPr>
                <w:p w14:paraId="07BD0E09" w14:textId="77777777" w:rsidR="00E8634F" w:rsidRPr="0027562D" w:rsidRDefault="00E8634F" w:rsidP="0027562D">
                  <w:pPr>
                    <w:jc w:val="center"/>
                    <w:rPr>
                      <w:rFonts w:cs="Arial"/>
                      <w:sz w:val="20"/>
                      <w:lang w:val="ru-RU"/>
                    </w:rPr>
                  </w:pPr>
                  <w:r w:rsidRPr="0027562D">
                    <w:rPr>
                      <w:rFonts w:cs="Arial"/>
                      <w:sz w:val="20"/>
                      <w:lang w:val="ru-RU"/>
                    </w:rPr>
                    <w:t>5</w:t>
                  </w:r>
                </w:p>
              </w:tc>
              <w:tc>
                <w:tcPr>
                  <w:tcW w:w="502" w:type="pct"/>
                </w:tcPr>
                <w:p w14:paraId="7AD0187A" w14:textId="77777777" w:rsidR="00E8634F" w:rsidRPr="0027562D" w:rsidRDefault="00E8634F" w:rsidP="0027562D">
                  <w:pPr>
                    <w:jc w:val="center"/>
                    <w:rPr>
                      <w:rFonts w:cs="Arial"/>
                      <w:sz w:val="20"/>
                      <w:lang w:val="ru-RU"/>
                    </w:rPr>
                  </w:pPr>
                  <w:r w:rsidRPr="0027562D">
                    <w:rPr>
                      <w:rFonts w:cs="Arial"/>
                      <w:sz w:val="20"/>
                      <w:lang w:val="ru-RU"/>
                    </w:rPr>
                    <w:t>6</w:t>
                  </w:r>
                </w:p>
              </w:tc>
              <w:tc>
                <w:tcPr>
                  <w:tcW w:w="554" w:type="pct"/>
                </w:tcPr>
                <w:p w14:paraId="1C47FCC7" w14:textId="77777777" w:rsidR="00E8634F" w:rsidRPr="0027562D" w:rsidRDefault="00E8634F" w:rsidP="0027562D">
                  <w:pPr>
                    <w:jc w:val="center"/>
                    <w:rPr>
                      <w:rFonts w:cs="Arial"/>
                      <w:sz w:val="20"/>
                      <w:lang w:val="ru-RU"/>
                    </w:rPr>
                  </w:pPr>
                  <w:r w:rsidRPr="0027562D">
                    <w:rPr>
                      <w:rFonts w:cs="Arial"/>
                      <w:sz w:val="20"/>
                      <w:lang w:val="ru-RU"/>
                    </w:rPr>
                    <w:t>7</w:t>
                  </w:r>
                </w:p>
              </w:tc>
              <w:tc>
                <w:tcPr>
                  <w:tcW w:w="553" w:type="pct"/>
                </w:tcPr>
                <w:p w14:paraId="5936BEA2" w14:textId="09F6C31E" w:rsidR="00E8634F" w:rsidRPr="0027562D" w:rsidRDefault="00E8634F" w:rsidP="0027562D">
                  <w:pPr>
                    <w:jc w:val="center"/>
                    <w:rPr>
                      <w:rFonts w:cs="Arial"/>
                      <w:sz w:val="20"/>
                      <w:lang w:val="ru-RU"/>
                    </w:rPr>
                  </w:pPr>
                  <w:r>
                    <w:rPr>
                      <w:rFonts w:cs="Arial"/>
                      <w:sz w:val="20"/>
                      <w:lang w:val="ru-RU"/>
                    </w:rPr>
                    <w:t>8</w:t>
                  </w:r>
                </w:p>
              </w:tc>
            </w:tr>
            <w:tr w:rsidR="00E8634F" w:rsidRPr="006C21FE" w14:paraId="15471C23" w14:textId="243C31A2" w:rsidTr="00E8634F">
              <w:trPr>
                <w:trHeight w:val="300"/>
              </w:trPr>
              <w:tc>
                <w:tcPr>
                  <w:tcW w:w="441" w:type="pct"/>
                  <w:vAlign w:val="center"/>
                </w:tcPr>
                <w:p w14:paraId="2AFC156D" w14:textId="77777777" w:rsidR="00E8634F" w:rsidRPr="0027562D" w:rsidRDefault="00E8634F" w:rsidP="0027562D">
                  <w:pPr>
                    <w:jc w:val="center"/>
                    <w:rPr>
                      <w:rFonts w:cs="Arial"/>
                      <w:sz w:val="20"/>
                      <w:lang w:val="sr-Cyrl-RS"/>
                    </w:rPr>
                  </w:pPr>
                  <w:r w:rsidRPr="0027562D">
                    <w:rPr>
                      <w:rFonts w:cs="Arial"/>
                      <w:sz w:val="20"/>
                      <w:lang w:val="sr-Cyrl-RS"/>
                    </w:rPr>
                    <w:t>Редни број</w:t>
                  </w:r>
                </w:p>
              </w:tc>
              <w:tc>
                <w:tcPr>
                  <w:tcW w:w="882" w:type="pct"/>
                  <w:vAlign w:val="center"/>
                </w:tcPr>
                <w:p w14:paraId="23CEADF9" w14:textId="77777777" w:rsidR="00E8634F" w:rsidRPr="0027562D" w:rsidRDefault="00E8634F" w:rsidP="0027562D">
                  <w:pPr>
                    <w:jc w:val="center"/>
                    <w:rPr>
                      <w:rFonts w:cs="Arial"/>
                      <w:sz w:val="20"/>
                      <w:lang w:val="sr-Cyrl-RS"/>
                    </w:rPr>
                  </w:pPr>
                  <w:r w:rsidRPr="0027562D">
                    <w:rPr>
                      <w:rFonts w:cs="Arial"/>
                      <w:sz w:val="20"/>
                      <w:lang w:val="sr-Cyrl-RS"/>
                    </w:rPr>
                    <w:t>Назив производа</w:t>
                  </w:r>
                </w:p>
              </w:tc>
              <w:tc>
                <w:tcPr>
                  <w:tcW w:w="747" w:type="pct"/>
                  <w:vAlign w:val="center"/>
                </w:tcPr>
                <w:p w14:paraId="4AF4E5D9" w14:textId="77777777" w:rsidR="00E8634F" w:rsidRPr="0027562D" w:rsidRDefault="00E8634F" w:rsidP="0027562D">
                  <w:pPr>
                    <w:jc w:val="center"/>
                    <w:rPr>
                      <w:rFonts w:cs="Arial"/>
                      <w:sz w:val="20"/>
                      <w:lang w:val="sr-Cyrl-RS"/>
                    </w:rPr>
                  </w:pPr>
                  <w:r w:rsidRPr="0027562D">
                    <w:rPr>
                      <w:rFonts w:cs="Arial"/>
                      <w:sz w:val="20"/>
                      <w:lang w:val="sr-Cyrl-RS"/>
                    </w:rPr>
                    <w:t>Ком/литара</w:t>
                  </w:r>
                </w:p>
              </w:tc>
              <w:tc>
                <w:tcPr>
                  <w:tcW w:w="679" w:type="pct"/>
                  <w:vAlign w:val="center"/>
                </w:tcPr>
                <w:p w14:paraId="30229F1C" w14:textId="77777777" w:rsidR="00E8634F" w:rsidRPr="0027562D" w:rsidRDefault="00E8634F" w:rsidP="0027562D">
                  <w:pPr>
                    <w:jc w:val="center"/>
                    <w:rPr>
                      <w:rFonts w:cs="Arial"/>
                      <w:sz w:val="20"/>
                      <w:lang w:val="pl-PL"/>
                    </w:rPr>
                  </w:pPr>
                  <w:r w:rsidRPr="0027562D">
                    <w:rPr>
                      <w:rFonts w:cs="Arial"/>
                      <w:sz w:val="20"/>
                      <w:lang w:val="sr-Cyrl-RS"/>
                    </w:rPr>
                    <w:t>Јединична цена без ПДВ - а</w:t>
                  </w:r>
                  <w:r w:rsidRPr="0027562D">
                    <w:rPr>
                      <w:rFonts w:cs="Arial"/>
                      <w:sz w:val="20"/>
                      <w:lang w:val="pl-PL"/>
                    </w:rPr>
                    <w:t xml:space="preserve"> (</w:t>
                  </w:r>
                  <w:r w:rsidRPr="0027562D">
                    <w:rPr>
                      <w:rFonts w:cs="Arial"/>
                      <w:sz w:val="20"/>
                      <w:lang w:val="sr-Cyrl-RS"/>
                    </w:rPr>
                    <w:t>РСД</w:t>
                  </w:r>
                  <w:r w:rsidRPr="0027562D">
                    <w:rPr>
                      <w:rFonts w:cs="Arial"/>
                      <w:sz w:val="20"/>
                      <w:lang w:val="pl-PL"/>
                    </w:rPr>
                    <w:t>)</w:t>
                  </w:r>
                </w:p>
              </w:tc>
              <w:tc>
                <w:tcPr>
                  <w:tcW w:w="641" w:type="pct"/>
                  <w:vAlign w:val="center"/>
                </w:tcPr>
                <w:p w14:paraId="3B3EB084" w14:textId="77777777" w:rsidR="00E8634F" w:rsidRPr="0027562D" w:rsidRDefault="00E8634F" w:rsidP="0027562D">
                  <w:pPr>
                    <w:jc w:val="center"/>
                    <w:rPr>
                      <w:rFonts w:cs="Arial"/>
                      <w:sz w:val="20"/>
                      <w:lang w:val="sr-Cyrl-RS"/>
                    </w:rPr>
                  </w:pPr>
                  <w:r w:rsidRPr="0027562D">
                    <w:rPr>
                      <w:rFonts w:cs="Arial"/>
                      <w:sz w:val="20"/>
                      <w:lang w:val="sr-Cyrl-RS"/>
                    </w:rPr>
                    <w:t>Укупна цена без ПДВ – а (РСД)</w:t>
                  </w:r>
                </w:p>
              </w:tc>
              <w:tc>
                <w:tcPr>
                  <w:tcW w:w="502" w:type="pct"/>
                  <w:vAlign w:val="center"/>
                </w:tcPr>
                <w:p w14:paraId="6F068C65" w14:textId="77777777" w:rsidR="00E8634F" w:rsidRPr="0027562D" w:rsidRDefault="00E8634F" w:rsidP="0027562D">
                  <w:pPr>
                    <w:jc w:val="center"/>
                    <w:rPr>
                      <w:rFonts w:cs="Arial"/>
                      <w:sz w:val="20"/>
                      <w:lang w:val="sr-Cyrl-RS"/>
                    </w:rPr>
                  </w:pPr>
                  <w:r w:rsidRPr="0027562D">
                    <w:rPr>
                      <w:rFonts w:cs="Arial"/>
                      <w:sz w:val="20"/>
                      <w:lang w:val="sr-Cyrl-RS"/>
                    </w:rPr>
                    <w:t>Јединична цена са ПДВ - ом</w:t>
                  </w:r>
                  <w:r w:rsidRPr="0027562D">
                    <w:rPr>
                      <w:rFonts w:cs="Arial"/>
                      <w:sz w:val="20"/>
                      <w:lang w:val="pl-PL"/>
                    </w:rPr>
                    <w:t xml:space="preserve"> (</w:t>
                  </w:r>
                  <w:r w:rsidRPr="0027562D">
                    <w:rPr>
                      <w:rFonts w:cs="Arial"/>
                      <w:sz w:val="20"/>
                      <w:lang w:val="sr-Cyrl-RS"/>
                    </w:rPr>
                    <w:t>РСД</w:t>
                  </w:r>
                  <w:r w:rsidRPr="0027562D">
                    <w:rPr>
                      <w:rFonts w:cs="Arial"/>
                      <w:sz w:val="20"/>
                      <w:lang w:val="pl-PL"/>
                    </w:rPr>
                    <w:t>)</w:t>
                  </w:r>
                </w:p>
              </w:tc>
              <w:tc>
                <w:tcPr>
                  <w:tcW w:w="554" w:type="pct"/>
                  <w:vAlign w:val="center"/>
                </w:tcPr>
                <w:p w14:paraId="6944F3BA" w14:textId="77777777" w:rsidR="00E8634F" w:rsidRPr="0027562D" w:rsidRDefault="00E8634F" w:rsidP="0027562D">
                  <w:pPr>
                    <w:jc w:val="center"/>
                    <w:rPr>
                      <w:rFonts w:cs="Arial"/>
                      <w:sz w:val="20"/>
                      <w:lang w:val="sr-Cyrl-RS"/>
                    </w:rPr>
                  </w:pPr>
                  <w:r w:rsidRPr="0027562D">
                    <w:rPr>
                      <w:rFonts w:cs="Arial"/>
                      <w:sz w:val="20"/>
                      <w:lang w:val="sr-Cyrl-RS"/>
                    </w:rPr>
                    <w:t>Укупна цена са ПДВ – ом (РСД)</w:t>
                  </w:r>
                </w:p>
              </w:tc>
              <w:tc>
                <w:tcPr>
                  <w:tcW w:w="553" w:type="pct"/>
                </w:tcPr>
                <w:p w14:paraId="3448D318" w14:textId="5AA7FEA8" w:rsidR="00E8634F" w:rsidRPr="0027562D" w:rsidRDefault="00E8634F" w:rsidP="0027562D">
                  <w:pPr>
                    <w:jc w:val="center"/>
                    <w:rPr>
                      <w:rFonts w:cs="Arial"/>
                      <w:sz w:val="20"/>
                      <w:lang w:val="sr-Cyrl-RS"/>
                    </w:rPr>
                  </w:pPr>
                  <w:r>
                    <w:rPr>
                      <w:rFonts w:cs="Arial"/>
                      <w:sz w:val="20"/>
                      <w:lang w:val="sr-Cyrl-RS"/>
                    </w:rPr>
                    <w:t>Назив произвођача</w:t>
                  </w:r>
                </w:p>
              </w:tc>
            </w:tr>
            <w:tr w:rsidR="00E8634F" w:rsidRPr="0033348F" w14:paraId="49CFBFA8" w14:textId="68D6FEE2" w:rsidTr="00E8634F">
              <w:trPr>
                <w:trHeight w:val="600"/>
              </w:trPr>
              <w:tc>
                <w:tcPr>
                  <w:tcW w:w="441" w:type="pct"/>
                  <w:vAlign w:val="center"/>
                </w:tcPr>
                <w:p w14:paraId="640F1DF7" w14:textId="77777777" w:rsidR="00E8634F" w:rsidRPr="0027562D" w:rsidRDefault="00E8634F" w:rsidP="0027562D">
                  <w:pPr>
                    <w:jc w:val="center"/>
                    <w:rPr>
                      <w:rFonts w:cs="Arial"/>
                      <w:sz w:val="20"/>
                    </w:rPr>
                  </w:pPr>
                  <w:r w:rsidRPr="0027562D">
                    <w:rPr>
                      <w:rFonts w:cs="Arial"/>
                      <w:sz w:val="20"/>
                    </w:rPr>
                    <w:t>1</w:t>
                  </w:r>
                </w:p>
              </w:tc>
              <w:tc>
                <w:tcPr>
                  <w:tcW w:w="882" w:type="pct"/>
                  <w:vAlign w:val="center"/>
                </w:tcPr>
                <w:p w14:paraId="32FD6FDD" w14:textId="77777777" w:rsidR="00E8634F" w:rsidRPr="0027562D" w:rsidRDefault="00E8634F" w:rsidP="0027562D">
                  <w:pPr>
                    <w:jc w:val="center"/>
                    <w:rPr>
                      <w:rFonts w:cs="Arial"/>
                      <w:sz w:val="20"/>
                      <w:lang w:val="sr-Cyrl-RS"/>
                    </w:rPr>
                  </w:pPr>
                  <w:r w:rsidRPr="0027562D">
                    <w:rPr>
                      <w:rFonts w:cs="Arial"/>
                      <w:sz w:val="20"/>
                      <w:lang w:val="sr-Cyrl-RS"/>
                    </w:rPr>
                    <w:t>Вода за пиће у ПЦ амбалажи од 18.9 или 19 литара</w:t>
                  </w:r>
                </w:p>
              </w:tc>
              <w:tc>
                <w:tcPr>
                  <w:tcW w:w="747" w:type="pct"/>
                  <w:vAlign w:val="center"/>
                </w:tcPr>
                <w:p w14:paraId="3FB930AD" w14:textId="3B6DFF00" w:rsidR="00E8634F" w:rsidRPr="0033348F" w:rsidRDefault="00436389" w:rsidP="0027562D">
                  <w:pPr>
                    <w:jc w:val="center"/>
                    <w:rPr>
                      <w:rFonts w:cs="Arial"/>
                      <w:sz w:val="20"/>
                      <w:lang w:val="sr-Latn-RS"/>
                    </w:rPr>
                  </w:pPr>
                  <w:r>
                    <w:rPr>
                      <w:rFonts w:cs="Arial"/>
                      <w:sz w:val="20"/>
                      <w:lang w:val="sr-Cyrl-RS"/>
                    </w:rPr>
                    <w:t>493.170</w:t>
                  </w:r>
                  <w:r w:rsidR="00E8634F" w:rsidRPr="0027562D">
                    <w:rPr>
                      <w:rFonts w:cs="Arial"/>
                      <w:sz w:val="20"/>
                      <w:lang w:val="sr-Cyrl-RS"/>
                    </w:rPr>
                    <w:t xml:space="preserve"> литар</w:t>
                  </w:r>
                  <w:r w:rsidR="00E8634F">
                    <w:rPr>
                      <w:rFonts w:cs="Arial"/>
                      <w:sz w:val="20"/>
                      <w:lang w:val="sr-Latn-RS"/>
                    </w:rPr>
                    <w:t>a</w:t>
                  </w:r>
                </w:p>
              </w:tc>
              <w:tc>
                <w:tcPr>
                  <w:tcW w:w="679" w:type="pct"/>
                  <w:vAlign w:val="center"/>
                </w:tcPr>
                <w:p w14:paraId="3E8D29F3" w14:textId="77777777" w:rsidR="00E8634F" w:rsidRPr="0033348F" w:rsidRDefault="00E8634F" w:rsidP="0027562D">
                  <w:pPr>
                    <w:jc w:val="center"/>
                    <w:rPr>
                      <w:rFonts w:cs="Arial"/>
                      <w:sz w:val="20"/>
                      <w:lang w:val="ru-RU"/>
                    </w:rPr>
                  </w:pPr>
                  <w:r w:rsidRPr="0027562D">
                    <w:rPr>
                      <w:rFonts w:cs="Arial"/>
                      <w:sz w:val="20"/>
                    </w:rPr>
                    <w:t> </w:t>
                  </w:r>
                </w:p>
              </w:tc>
              <w:tc>
                <w:tcPr>
                  <w:tcW w:w="641" w:type="pct"/>
                  <w:vAlign w:val="center"/>
                </w:tcPr>
                <w:p w14:paraId="488F2598" w14:textId="77777777" w:rsidR="00E8634F" w:rsidRPr="0033348F" w:rsidRDefault="00E8634F" w:rsidP="0027562D">
                  <w:pPr>
                    <w:jc w:val="center"/>
                    <w:rPr>
                      <w:rFonts w:cs="Arial"/>
                      <w:sz w:val="20"/>
                      <w:lang w:val="ru-RU"/>
                    </w:rPr>
                  </w:pPr>
                  <w:r w:rsidRPr="0027562D">
                    <w:rPr>
                      <w:rFonts w:cs="Arial"/>
                      <w:sz w:val="20"/>
                    </w:rPr>
                    <w:t> </w:t>
                  </w:r>
                </w:p>
              </w:tc>
              <w:tc>
                <w:tcPr>
                  <w:tcW w:w="502" w:type="pct"/>
                </w:tcPr>
                <w:p w14:paraId="36A21BA6" w14:textId="77777777" w:rsidR="00E8634F" w:rsidRPr="0033348F" w:rsidRDefault="00E8634F" w:rsidP="0027562D">
                  <w:pPr>
                    <w:jc w:val="center"/>
                    <w:rPr>
                      <w:rFonts w:cs="Arial"/>
                      <w:sz w:val="20"/>
                      <w:lang w:val="ru-RU"/>
                    </w:rPr>
                  </w:pPr>
                </w:p>
              </w:tc>
              <w:tc>
                <w:tcPr>
                  <w:tcW w:w="554" w:type="pct"/>
                </w:tcPr>
                <w:p w14:paraId="040B8A92" w14:textId="77777777" w:rsidR="00E8634F" w:rsidRPr="0033348F" w:rsidRDefault="00E8634F" w:rsidP="0027562D">
                  <w:pPr>
                    <w:jc w:val="center"/>
                    <w:rPr>
                      <w:rFonts w:cs="Arial"/>
                      <w:sz w:val="20"/>
                      <w:lang w:val="ru-RU"/>
                    </w:rPr>
                  </w:pPr>
                </w:p>
              </w:tc>
              <w:tc>
                <w:tcPr>
                  <w:tcW w:w="553" w:type="pct"/>
                </w:tcPr>
                <w:p w14:paraId="1AFD02AA" w14:textId="77777777" w:rsidR="00E8634F" w:rsidRPr="0033348F" w:rsidRDefault="00E8634F" w:rsidP="0027562D">
                  <w:pPr>
                    <w:jc w:val="center"/>
                    <w:rPr>
                      <w:rFonts w:cs="Arial"/>
                      <w:sz w:val="20"/>
                      <w:lang w:val="ru-RU"/>
                    </w:rPr>
                  </w:pPr>
                </w:p>
              </w:tc>
            </w:tr>
            <w:tr w:rsidR="00E8634F" w:rsidRPr="006C21FE" w14:paraId="27D570C7" w14:textId="775BF012" w:rsidTr="00E8634F">
              <w:trPr>
                <w:trHeight w:val="600"/>
              </w:trPr>
              <w:tc>
                <w:tcPr>
                  <w:tcW w:w="441" w:type="pct"/>
                  <w:vAlign w:val="center"/>
                </w:tcPr>
                <w:p w14:paraId="41F867D9" w14:textId="77777777" w:rsidR="00E8634F" w:rsidRPr="0033348F" w:rsidRDefault="00E8634F" w:rsidP="0027562D">
                  <w:pPr>
                    <w:jc w:val="center"/>
                    <w:rPr>
                      <w:rFonts w:cs="Arial"/>
                      <w:sz w:val="20"/>
                      <w:lang w:val="ru-RU"/>
                    </w:rPr>
                  </w:pPr>
                  <w:r w:rsidRPr="0027562D">
                    <w:rPr>
                      <w:rFonts w:cs="Arial"/>
                      <w:sz w:val="20"/>
                      <w:lang w:val="sr-Cyrl-RS"/>
                    </w:rPr>
                    <w:t>Редни број</w:t>
                  </w:r>
                </w:p>
              </w:tc>
              <w:tc>
                <w:tcPr>
                  <w:tcW w:w="882" w:type="pct"/>
                  <w:vAlign w:val="center"/>
                </w:tcPr>
                <w:p w14:paraId="71B4C52C" w14:textId="77777777" w:rsidR="00E8634F" w:rsidRPr="0027562D" w:rsidRDefault="00E8634F" w:rsidP="0027562D">
                  <w:pPr>
                    <w:jc w:val="center"/>
                    <w:rPr>
                      <w:rFonts w:cs="Arial"/>
                      <w:sz w:val="20"/>
                      <w:lang w:val="sr-Cyrl-RS"/>
                    </w:rPr>
                  </w:pPr>
                  <w:r w:rsidRPr="0027562D">
                    <w:rPr>
                      <w:rFonts w:cs="Arial"/>
                      <w:sz w:val="20"/>
                      <w:lang w:val="sr-Cyrl-RS"/>
                    </w:rPr>
                    <w:t>Назив производа</w:t>
                  </w:r>
                </w:p>
              </w:tc>
              <w:tc>
                <w:tcPr>
                  <w:tcW w:w="747" w:type="pct"/>
                  <w:vAlign w:val="center"/>
                </w:tcPr>
                <w:p w14:paraId="3EFD24EB" w14:textId="77777777" w:rsidR="00E8634F" w:rsidRPr="0027562D" w:rsidRDefault="00E8634F" w:rsidP="0027562D">
                  <w:pPr>
                    <w:jc w:val="center"/>
                    <w:rPr>
                      <w:rFonts w:cs="Arial"/>
                      <w:sz w:val="20"/>
                      <w:lang w:val="sr-Cyrl-RS"/>
                    </w:rPr>
                  </w:pPr>
                  <w:r w:rsidRPr="0027562D">
                    <w:rPr>
                      <w:rFonts w:cs="Arial"/>
                      <w:sz w:val="20"/>
                      <w:lang w:val="sr-Cyrl-RS"/>
                    </w:rPr>
                    <w:t xml:space="preserve">Ком/литара ( А) </w:t>
                  </w:r>
                </w:p>
              </w:tc>
              <w:tc>
                <w:tcPr>
                  <w:tcW w:w="679" w:type="pct"/>
                  <w:vAlign w:val="center"/>
                </w:tcPr>
                <w:p w14:paraId="107E0F7C" w14:textId="77777777" w:rsidR="00E8634F" w:rsidRPr="0027562D" w:rsidRDefault="00E8634F" w:rsidP="0027562D">
                  <w:pPr>
                    <w:jc w:val="center"/>
                    <w:rPr>
                      <w:rFonts w:cs="Arial"/>
                      <w:sz w:val="20"/>
                      <w:lang w:val="sr-Cyrl-RS"/>
                    </w:rPr>
                  </w:pPr>
                  <w:r w:rsidRPr="0027562D">
                    <w:rPr>
                      <w:rFonts w:cs="Arial"/>
                      <w:sz w:val="20"/>
                      <w:lang w:val="sr-Cyrl-RS"/>
                    </w:rPr>
                    <w:t xml:space="preserve">Јединична цена месечне ренте ( Б) </w:t>
                  </w:r>
                </w:p>
              </w:tc>
              <w:tc>
                <w:tcPr>
                  <w:tcW w:w="641" w:type="pct"/>
                  <w:vAlign w:val="center"/>
                </w:tcPr>
                <w:p w14:paraId="4F24BFCB" w14:textId="77777777" w:rsidR="00E8634F" w:rsidRPr="0027562D" w:rsidRDefault="00E8634F" w:rsidP="0027562D">
                  <w:pPr>
                    <w:jc w:val="center"/>
                    <w:rPr>
                      <w:rFonts w:cs="Arial"/>
                      <w:sz w:val="20"/>
                      <w:lang w:val="sr-Cyrl-RS"/>
                    </w:rPr>
                  </w:pPr>
                  <w:r w:rsidRPr="0027562D">
                    <w:rPr>
                      <w:rFonts w:cs="Arial"/>
                      <w:sz w:val="20"/>
                      <w:lang w:val="sr-Cyrl-RS"/>
                    </w:rPr>
                    <w:t>Укупна цена ренте без ПДВ – а за период од 12 месеци (А</w:t>
                  </w:r>
                  <w:r w:rsidRPr="0027562D">
                    <w:rPr>
                      <w:rFonts w:cs="Arial"/>
                      <w:sz w:val="20"/>
                      <w:lang w:val="sr-Latn-RS"/>
                    </w:rPr>
                    <w:t>x</w:t>
                  </w:r>
                  <w:r w:rsidRPr="0027562D">
                    <w:rPr>
                      <w:rFonts w:cs="Arial"/>
                      <w:sz w:val="20"/>
                      <w:lang w:val="sr-Cyrl-RS"/>
                    </w:rPr>
                    <w:t>Б</w:t>
                  </w:r>
                  <w:r w:rsidRPr="0027562D">
                    <w:rPr>
                      <w:rFonts w:cs="Arial"/>
                      <w:sz w:val="20"/>
                      <w:lang w:val="sr-Latn-RS"/>
                    </w:rPr>
                    <w:t>x</w:t>
                  </w:r>
                  <w:r w:rsidRPr="0027562D">
                    <w:rPr>
                      <w:rFonts w:cs="Arial"/>
                      <w:sz w:val="20"/>
                      <w:lang w:val="sr-Cyrl-RS"/>
                    </w:rPr>
                    <w:t>12)</w:t>
                  </w:r>
                </w:p>
              </w:tc>
              <w:tc>
                <w:tcPr>
                  <w:tcW w:w="502" w:type="pct"/>
                </w:tcPr>
                <w:p w14:paraId="4FDEADFB" w14:textId="77777777" w:rsidR="00E8634F" w:rsidRPr="0027562D" w:rsidRDefault="00E8634F" w:rsidP="0027562D">
                  <w:pPr>
                    <w:jc w:val="center"/>
                    <w:rPr>
                      <w:rFonts w:cs="Arial"/>
                      <w:sz w:val="20"/>
                      <w:lang w:val="sr-Cyrl-RS"/>
                    </w:rPr>
                  </w:pPr>
                </w:p>
              </w:tc>
              <w:tc>
                <w:tcPr>
                  <w:tcW w:w="554" w:type="pct"/>
                </w:tcPr>
                <w:p w14:paraId="2CC54ADB" w14:textId="77777777" w:rsidR="00E8634F" w:rsidRPr="0027562D" w:rsidRDefault="00E8634F" w:rsidP="0027562D">
                  <w:pPr>
                    <w:jc w:val="center"/>
                    <w:rPr>
                      <w:rFonts w:cs="Arial"/>
                      <w:sz w:val="20"/>
                      <w:lang w:val="sr-Cyrl-RS"/>
                    </w:rPr>
                  </w:pPr>
                </w:p>
              </w:tc>
              <w:tc>
                <w:tcPr>
                  <w:tcW w:w="553" w:type="pct"/>
                </w:tcPr>
                <w:p w14:paraId="1D15EB36" w14:textId="77777777" w:rsidR="00E8634F" w:rsidRPr="0027562D" w:rsidRDefault="00E8634F" w:rsidP="0027562D">
                  <w:pPr>
                    <w:jc w:val="center"/>
                    <w:rPr>
                      <w:rFonts w:cs="Arial"/>
                      <w:sz w:val="20"/>
                      <w:lang w:val="sr-Cyrl-RS"/>
                    </w:rPr>
                  </w:pPr>
                </w:p>
              </w:tc>
            </w:tr>
            <w:tr w:rsidR="00E8634F" w:rsidRPr="0027562D" w14:paraId="527DDACD" w14:textId="6CED3614" w:rsidTr="00E8634F">
              <w:trPr>
                <w:trHeight w:val="600"/>
              </w:trPr>
              <w:tc>
                <w:tcPr>
                  <w:tcW w:w="441" w:type="pct"/>
                  <w:vAlign w:val="center"/>
                </w:tcPr>
                <w:p w14:paraId="42544521" w14:textId="77777777" w:rsidR="00E8634F" w:rsidRPr="0027562D" w:rsidRDefault="00E8634F" w:rsidP="0027562D">
                  <w:pPr>
                    <w:jc w:val="center"/>
                    <w:rPr>
                      <w:rFonts w:cs="Arial"/>
                      <w:sz w:val="20"/>
                    </w:rPr>
                  </w:pPr>
                  <w:r w:rsidRPr="0027562D">
                    <w:rPr>
                      <w:rFonts w:cs="Arial"/>
                      <w:sz w:val="20"/>
                    </w:rPr>
                    <w:t>2</w:t>
                  </w:r>
                </w:p>
              </w:tc>
              <w:tc>
                <w:tcPr>
                  <w:tcW w:w="882" w:type="pct"/>
                  <w:vAlign w:val="center"/>
                </w:tcPr>
                <w:p w14:paraId="35ECDDBA" w14:textId="77777777" w:rsidR="00E8634F" w:rsidRPr="0027562D" w:rsidRDefault="00E8634F" w:rsidP="0027562D">
                  <w:pPr>
                    <w:jc w:val="center"/>
                    <w:rPr>
                      <w:rFonts w:cs="Arial"/>
                      <w:sz w:val="20"/>
                      <w:lang w:val="sr-Cyrl-RS"/>
                    </w:rPr>
                  </w:pPr>
                  <w:r w:rsidRPr="0027562D">
                    <w:rPr>
                      <w:rFonts w:cs="Arial"/>
                      <w:sz w:val="20"/>
                      <w:lang w:val="pl-PL"/>
                    </w:rPr>
                    <w:t>Water cooler</w:t>
                  </w:r>
                  <w:r w:rsidRPr="0027562D">
                    <w:rPr>
                      <w:rFonts w:cs="Arial"/>
                      <w:sz w:val="20"/>
                      <w:lang w:val="sr-Cyrl-RS"/>
                    </w:rPr>
                    <w:t xml:space="preserve"> апарати са топлом и хладном водом</w:t>
                  </w:r>
                </w:p>
              </w:tc>
              <w:tc>
                <w:tcPr>
                  <w:tcW w:w="747" w:type="pct"/>
                  <w:vAlign w:val="center"/>
                </w:tcPr>
                <w:p w14:paraId="5B030122" w14:textId="659618D3" w:rsidR="00E8634F" w:rsidRPr="0027562D" w:rsidRDefault="00E8634F" w:rsidP="0027562D">
                  <w:pPr>
                    <w:jc w:val="center"/>
                    <w:rPr>
                      <w:rFonts w:cs="Arial"/>
                      <w:sz w:val="20"/>
                      <w:lang w:val="sr-Cyrl-RS"/>
                    </w:rPr>
                  </w:pPr>
                  <w:r>
                    <w:rPr>
                      <w:rFonts w:cs="Arial"/>
                      <w:sz w:val="20"/>
                      <w:lang w:val="sr-Cyrl-RS"/>
                    </w:rPr>
                    <w:t>400</w:t>
                  </w:r>
                </w:p>
              </w:tc>
              <w:tc>
                <w:tcPr>
                  <w:tcW w:w="679" w:type="pct"/>
                  <w:vAlign w:val="center"/>
                </w:tcPr>
                <w:p w14:paraId="1D4F6A04" w14:textId="77777777" w:rsidR="00E8634F" w:rsidRPr="0027562D" w:rsidRDefault="00E8634F" w:rsidP="0027562D">
                  <w:pPr>
                    <w:jc w:val="center"/>
                    <w:rPr>
                      <w:rFonts w:cs="Arial"/>
                      <w:sz w:val="20"/>
                    </w:rPr>
                  </w:pPr>
                  <w:r w:rsidRPr="0027562D">
                    <w:rPr>
                      <w:rFonts w:cs="Arial"/>
                      <w:sz w:val="20"/>
                    </w:rPr>
                    <w:t> </w:t>
                  </w:r>
                </w:p>
              </w:tc>
              <w:tc>
                <w:tcPr>
                  <w:tcW w:w="641" w:type="pct"/>
                  <w:vAlign w:val="center"/>
                </w:tcPr>
                <w:p w14:paraId="0AA2EE2D" w14:textId="77777777" w:rsidR="00E8634F" w:rsidRPr="0027562D" w:rsidRDefault="00E8634F" w:rsidP="0027562D">
                  <w:pPr>
                    <w:jc w:val="center"/>
                    <w:rPr>
                      <w:rFonts w:cs="Arial"/>
                      <w:sz w:val="20"/>
                    </w:rPr>
                  </w:pPr>
                </w:p>
              </w:tc>
              <w:tc>
                <w:tcPr>
                  <w:tcW w:w="502" w:type="pct"/>
                </w:tcPr>
                <w:p w14:paraId="2797FC35" w14:textId="77777777" w:rsidR="00E8634F" w:rsidRPr="0027562D" w:rsidRDefault="00E8634F" w:rsidP="0027562D">
                  <w:pPr>
                    <w:jc w:val="center"/>
                    <w:rPr>
                      <w:rFonts w:cs="Arial"/>
                      <w:sz w:val="20"/>
                    </w:rPr>
                  </w:pPr>
                </w:p>
              </w:tc>
              <w:tc>
                <w:tcPr>
                  <w:tcW w:w="554" w:type="pct"/>
                </w:tcPr>
                <w:p w14:paraId="0CB33827" w14:textId="77777777" w:rsidR="00E8634F" w:rsidRPr="0027562D" w:rsidRDefault="00E8634F" w:rsidP="0027562D">
                  <w:pPr>
                    <w:jc w:val="center"/>
                    <w:rPr>
                      <w:rFonts w:cs="Arial"/>
                      <w:sz w:val="20"/>
                    </w:rPr>
                  </w:pPr>
                </w:p>
              </w:tc>
              <w:tc>
                <w:tcPr>
                  <w:tcW w:w="553" w:type="pct"/>
                </w:tcPr>
                <w:p w14:paraId="634097B2" w14:textId="77777777" w:rsidR="00E8634F" w:rsidRPr="0027562D" w:rsidRDefault="00E8634F" w:rsidP="0027562D">
                  <w:pPr>
                    <w:jc w:val="center"/>
                    <w:rPr>
                      <w:rFonts w:cs="Arial"/>
                      <w:sz w:val="20"/>
                    </w:rPr>
                  </w:pPr>
                </w:p>
              </w:tc>
            </w:tr>
            <w:tr w:rsidR="00E8634F" w:rsidRPr="006C21FE" w14:paraId="6BD81AEB" w14:textId="40088060" w:rsidTr="00E8634F">
              <w:trPr>
                <w:trHeight w:val="600"/>
              </w:trPr>
              <w:tc>
                <w:tcPr>
                  <w:tcW w:w="441" w:type="pct"/>
                  <w:vAlign w:val="center"/>
                </w:tcPr>
                <w:p w14:paraId="413FD1E0" w14:textId="77777777" w:rsidR="00E8634F" w:rsidRPr="0027562D" w:rsidRDefault="00E8634F" w:rsidP="0027562D">
                  <w:pPr>
                    <w:jc w:val="center"/>
                    <w:rPr>
                      <w:rFonts w:cs="Arial"/>
                      <w:sz w:val="20"/>
                      <w:lang w:val="sr-Cyrl-RS"/>
                    </w:rPr>
                  </w:pPr>
                  <w:r w:rsidRPr="0027562D">
                    <w:rPr>
                      <w:rFonts w:cs="Arial"/>
                      <w:sz w:val="20"/>
                      <w:lang w:val="sr-Cyrl-RS"/>
                    </w:rPr>
                    <w:t>3.</w:t>
                  </w:r>
                </w:p>
              </w:tc>
              <w:tc>
                <w:tcPr>
                  <w:tcW w:w="882" w:type="pct"/>
                  <w:vAlign w:val="center"/>
                </w:tcPr>
                <w:p w14:paraId="48634B53" w14:textId="77777777" w:rsidR="00E8634F" w:rsidRPr="0027562D" w:rsidRDefault="00E8634F" w:rsidP="0027562D">
                  <w:pPr>
                    <w:jc w:val="center"/>
                    <w:rPr>
                      <w:rFonts w:cs="Arial"/>
                      <w:sz w:val="20"/>
                      <w:lang w:val="sr-Cyrl-RS"/>
                    </w:rPr>
                  </w:pPr>
                  <w:r w:rsidRPr="0027562D">
                    <w:rPr>
                      <w:rFonts w:cs="Arial"/>
                      <w:sz w:val="20"/>
                      <w:lang w:val="pl-PL"/>
                    </w:rPr>
                    <w:t>Water cooler</w:t>
                  </w:r>
                  <w:r w:rsidRPr="0027562D">
                    <w:rPr>
                      <w:rFonts w:cs="Arial"/>
                      <w:sz w:val="20"/>
                      <w:lang w:val="sr-Cyrl-RS"/>
                    </w:rPr>
                    <w:t xml:space="preserve"> апарат за филтрирање воде </w:t>
                  </w:r>
                </w:p>
              </w:tc>
              <w:tc>
                <w:tcPr>
                  <w:tcW w:w="747" w:type="pct"/>
                  <w:vAlign w:val="center"/>
                </w:tcPr>
                <w:p w14:paraId="244D9DE6" w14:textId="77777777" w:rsidR="00E8634F" w:rsidRPr="0027562D" w:rsidRDefault="00E8634F" w:rsidP="0027562D">
                  <w:pPr>
                    <w:jc w:val="center"/>
                    <w:rPr>
                      <w:rFonts w:cs="Arial"/>
                      <w:sz w:val="20"/>
                      <w:lang w:val="sr-Cyrl-RS"/>
                    </w:rPr>
                  </w:pPr>
                  <w:r w:rsidRPr="0027562D">
                    <w:rPr>
                      <w:rFonts w:cs="Arial"/>
                      <w:sz w:val="20"/>
                      <w:lang w:val="sr-Latn-RS"/>
                    </w:rPr>
                    <w:t>15</w:t>
                  </w:r>
                  <w:r w:rsidRPr="0027562D">
                    <w:rPr>
                      <w:rFonts w:cs="Arial"/>
                      <w:sz w:val="20"/>
                      <w:lang w:val="sr-Cyrl-RS"/>
                    </w:rPr>
                    <w:t xml:space="preserve"> ком</w:t>
                  </w:r>
                </w:p>
              </w:tc>
              <w:tc>
                <w:tcPr>
                  <w:tcW w:w="679" w:type="pct"/>
                  <w:vAlign w:val="center"/>
                </w:tcPr>
                <w:p w14:paraId="50AF45DD" w14:textId="77777777" w:rsidR="00E8634F" w:rsidRPr="0033348F" w:rsidRDefault="00E8634F" w:rsidP="0027562D">
                  <w:pPr>
                    <w:jc w:val="center"/>
                    <w:rPr>
                      <w:rFonts w:cs="Arial"/>
                      <w:sz w:val="20"/>
                      <w:lang w:val="ru-RU"/>
                    </w:rPr>
                  </w:pPr>
                </w:p>
              </w:tc>
              <w:tc>
                <w:tcPr>
                  <w:tcW w:w="641" w:type="pct"/>
                  <w:vAlign w:val="center"/>
                </w:tcPr>
                <w:p w14:paraId="6F1809CC" w14:textId="77777777" w:rsidR="00E8634F" w:rsidRPr="0033348F" w:rsidRDefault="00E8634F" w:rsidP="0027562D">
                  <w:pPr>
                    <w:jc w:val="center"/>
                    <w:rPr>
                      <w:rFonts w:cs="Arial"/>
                      <w:sz w:val="20"/>
                      <w:lang w:val="ru-RU"/>
                    </w:rPr>
                  </w:pPr>
                </w:p>
              </w:tc>
              <w:tc>
                <w:tcPr>
                  <w:tcW w:w="502" w:type="pct"/>
                </w:tcPr>
                <w:p w14:paraId="083CC123" w14:textId="77777777" w:rsidR="00E8634F" w:rsidRPr="0033348F" w:rsidRDefault="00E8634F" w:rsidP="0027562D">
                  <w:pPr>
                    <w:jc w:val="center"/>
                    <w:rPr>
                      <w:rFonts w:cs="Arial"/>
                      <w:sz w:val="20"/>
                      <w:lang w:val="ru-RU"/>
                    </w:rPr>
                  </w:pPr>
                </w:p>
              </w:tc>
              <w:tc>
                <w:tcPr>
                  <w:tcW w:w="554" w:type="pct"/>
                </w:tcPr>
                <w:p w14:paraId="1DCA1018" w14:textId="77777777" w:rsidR="00E8634F" w:rsidRPr="0033348F" w:rsidRDefault="00E8634F" w:rsidP="0027562D">
                  <w:pPr>
                    <w:jc w:val="center"/>
                    <w:rPr>
                      <w:rFonts w:cs="Arial"/>
                      <w:sz w:val="20"/>
                      <w:lang w:val="ru-RU"/>
                    </w:rPr>
                  </w:pPr>
                </w:p>
              </w:tc>
              <w:tc>
                <w:tcPr>
                  <w:tcW w:w="553" w:type="pct"/>
                </w:tcPr>
                <w:p w14:paraId="2131AE41" w14:textId="77777777" w:rsidR="00E8634F" w:rsidRPr="0033348F" w:rsidRDefault="00E8634F" w:rsidP="0027562D">
                  <w:pPr>
                    <w:jc w:val="center"/>
                    <w:rPr>
                      <w:rFonts w:cs="Arial"/>
                      <w:sz w:val="20"/>
                      <w:lang w:val="ru-RU"/>
                    </w:rPr>
                  </w:pPr>
                </w:p>
              </w:tc>
            </w:tr>
          </w:tbl>
          <w:p w14:paraId="40794CA2" w14:textId="77777777" w:rsidR="009C12D1" w:rsidRDefault="009C12D1" w:rsidP="005C2FEA">
            <w:pPr>
              <w:spacing w:before="0"/>
              <w:jc w:val="left"/>
              <w:rPr>
                <w:rFonts w:cs="Arial"/>
                <w:lang w:val="sr-Cyrl-CS" w:eastAsia="sr-Latn-RS"/>
              </w:rPr>
            </w:pPr>
          </w:p>
          <w:p w14:paraId="087DC995" w14:textId="77777777" w:rsidR="009C12D1" w:rsidRPr="0021353F" w:rsidRDefault="009C12D1" w:rsidP="005C2FEA">
            <w:pPr>
              <w:spacing w:before="0"/>
              <w:jc w:val="left"/>
              <w:rPr>
                <w:rFonts w:cs="Arial"/>
                <w:lang w:val="sr-Latn-RS" w:eastAsia="sr-Latn-RS"/>
              </w:rPr>
            </w:pPr>
          </w:p>
          <w:p w14:paraId="5CAB0DBA" w14:textId="77777777" w:rsidR="009C12D1" w:rsidRDefault="009C12D1" w:rsidP="005C2FEA">
            <w:pPr>
              <w:spacing w:before="0"/>
              <w:jc w:val="left"/>
              <w:rPr>
                <w:rFonts w:cs="Arial"/>
                <w:lang w:val="sr-Cyrl-CS" w:eastAsia="sr-Latn-RS"/>
              </w:rPr>
            </w:pPr>
          </w:p>
          <w:p w14:paraId="293A860B" w14:textId="77777777" w:rsidR="009C12D1" w:rsidRDefault="009C12D1" w:rsidP="005C2FEA">
            <w:pPr>
              <w:spacing w:before="0"/>
              <w:jc w:val="left"/>
              <w:rPr>
                <w:rFonts w:cs="Arial"/>
                <w:lang w:val="sr-Cyrl-CS" w:eastAsia="sr-Latn-RS"/>
              </w:rPr>
            </w:pPr>
          </w:p>
          <w:p w14:paraId="453515EF" w14:textId="77777777" w:rsidR="009C12D1" w:rsidRDefault="009C12D1" w:rsidP="005C2FEA">
            <w:pPr>
              <w:spacing w:before="0"/>
              <w:jc w:val="left"/>
              <w:rPr>
                <w:rFonts w:cs="Arial"/>
                <w:lang w:val="sr-Cyrl-CS" w:eastAsia="sr-Latn-RS"/>
              </w:rPr>
            </w:pPr>
          </w:p>
          <w:p w14:paraId="065D022D" w14:textId="77777777" w:rsidR="00616711" w:rsidRDefault="00616711" w:rsidP="005C2FEA">
            <w:pPr>
              <w:spacing w:before="0"/>
              <w:jc w:val="left"/>
              <w:rPr>
                <w:rFonts w:cs="Arial"/>
                <w:lang w:val="sr-Latn-RS" w:eastAsia="sr-Latn-RS"/>
              </w:rPr>
            </w:pPr>
          </w:p>
          <w:p w14:paraId="75AAF105" w14:textId="77777777" w:rsidR="00CE6112" w:rsidRPr="000E650E" w:rsidRDefault="00CE6112" w:rsidP="005C2FEA">
            <w:pPr>
              <w:spacing w:before="0"/>
              <w:jc w:val="left"/>
              <w:rPr>
                <w:rFonts w:eastAsia="Arial Unicode MS" w:cs="Arial"/>
                <w:b/>
                <w:lang w:val="sr-Cyrl-RS"/>
              </w:rPr>
            </w:pPr>
          </w:p>
          <w:p w14:paraId="0E2D793F" w14:textId="77777777" w:rsidR="00D94D0A" w:rsidRDefault="00D94D0A" w:rsidP="005C2FEA">
            <w:pPr>
              <w:spacing w:before="0"/>
              <w:jc w:val="left"/>
              <w:rPr>
                <w:rFonts w:eastAsia="Arial Unicode MS" w:cs="Arial"/>
                <w:b/>
                <w:lang w:val="ru-RU"/>
              </w:rPr>
            </w:pPr>
          </w:p>
          <w:p w14:paraId="019116BF" w14:textId="77777777" w:rsidR="00D94D0A" w:rsidRDefault="00D94D0A" w:rsidP="005C2FEA">
            <w:pPr>
              <w:spacing w:before="0"/>
              <w:jc w:val="left"/>
              <w:rPr>
                <w:rFonts w:eastAsia="Arial Unicode MS" w:cs="Arial"/>
                <w:b/>
                <w:lang w:val="ru-RU"/>
              </w:rPr>
            </w:pPr>
          </w:p>
          <w:p w14:paraId="3622467C" w14:textId="77777777" w:rsidR="00D94D0A" w:rsidRDefault="00D94D0A" w:rsidP="005C2FEA">
            <w:pPr>
              <w:spacing w:before="0"/>
              <w:jc w:val="left"/>
              <w:rPr>
                <w:rFonts w:eastAsia="Arial Unicode MS" w:cs="Arial"/>
                <w:b/>
                <w:lang w:val="ru-RU"/>
              </w:rPr>
            </w:pPr>
          </w:p>
          <w:p w14:paraId="5BF6E1DE" w14:textId="77777777" w:rsidR="00D94D0A" w:rsidRDefault="00D94D0A" w:rsidP="005C2FEA">
            <w:pPr>
              <w:spacing w:before="0"/>
              <w:jc w:val="left"/>
              <w:rPr>
                <w:rFonts w:eastAsia="Arial Unicode MS" w:cs="Arial"/>
                <w:b/>
                <w:lang w:val="ru-RU"/>
              </w:rPr>
            </w:pPr>
          </w:p>
          <w:p w14:paraId="2943F50A" w14:textId="77777777" w:rsidR="00D94D0A" w:rsidRDefault="00D94D0A" w:rsidP="005C2FEA">
            <w:pPr>
              <w:spacing w:before="0"/>
              <w:jc w:val="left"/>
              <w:rPr>
                <w:rFonts w:eastAsia="Arial Unicode MS" w:cs="Arial"/>
                <w:b/>
                <w:lang w:val="ru-RU"/>
              </w:rPr>
            </w:pPr>
          </w:p>
          <w:p w14:paraId="2F1C4FFC" w14:textId="77777777" w:rsidR="00D94D0A" w:rsidRDefault="00D94D0A" w:rsidP="005C2FEA">
            <w:pPr>
              <w:spacing w:before="0"/>
              <w:jc w:val="left"/>
              <w:rPr>
                <w:rFonts w:eastAsia="Arial Unicode MS" w:cs="Arial"/>
                <w:b/>
                <w:lang w:val="ru-RU"/>
              </w:rPr>
            </w:pPr>
          </w:p>
          <w:p w14:paraId="6C3537BB" w14:textId="77777777" w:rsidR="00D94D0A" w:rsidRDefault="00D94D0A" w:rsidP="005C2FEA">
            <w:pPr>
              <w:spacing w:before="0"/>
              <w:jc w:val="left"/>
              <w:rPr>
                <w:rFonts w:eastAsia="Arial Unicode MS" w:cs="Arial"/>
                <w:b/>
                <w:lang w:val="ru-RU"/>
              </w:rPr>
            </w:pPr>
          </w:p>
          <w:p w14:paraId="50A8022F" w14:textId="77777777" w:rsidR="00D94D0A" w:rsidRDefault="00D94D0A" w:rsidP="005C2FEA">
            <w:pPr>
              <w:spacing w:before="0"/>
              <w:jc w:val="left"/>
              <w:rPr>
                <w:rFonts w:eastAsia="Arial Unicode MS" w:cs="Arial"/>
                <w:b/>
                <w:lang w:val="ru-RU"/>
              </w:rPr>
            </w:pPr>
          </w:p>
          <w:p w14:paraId="5868ABA6" w14:textId="77777777" w:rsidR="00D94D0A" w:rsidRDefault="00D94D0A" w:rsidP="005C2FEA">
            <w:pPr>
              <w:spacing w:before="0"/>
              <w:jc w:val="left"/>
              <w:rPr>
                <w:rFonts w:eastAsia="Arial Unicode MS" w:cs="Arial"/>
                <w:b/>
                <w:lang w:val="ru-RU"/>
              </w:rPr>
            </w:pPr>
          </w:p>
          <w:p w14:paraId="6152AEE7" w14:textId="77777777" w:rsidR="00D16354" w:rsidRPr="00D16354" w:rsidRDefault="00D16354" w:rsidP="00D16354">
            <w:pPr>
              <w:tabs>
                <w:tab w:val="left" w:pos="6630"/>
              </w:tabs>
              <w:rPr>
                <w:rFonts w:cs="Arial"/>
                <w:sz w:val="20"/>
                <w:lang w:val="sr-Cyrl-RS"/>
              </w:rPr>
            </w:pPr>
            <w:r w:rsidRPr="00D16354">
              <w:rPr>
                <w:rFonts w:cs="Arial"/>
                <w:sz w:val="20"/>
                <w:lang w:val="sr-Cyrl-RS"/>
              </w:rPr>
              <w:t>НАПОМЕНА: У цену услуге укључене су:</w:t>
            </w:r>
          </w:p>
          <w:p w14:paraId="3C0CC80F" w14:textId="77777777" w:rsidR="00D16354" w:rsidRPr="00D16354" w:rsidRDefault="00D16354" w:rsidP="00D16354">
            <w:pPr>
              <w:tabs>
                <w:tab w:val="left" w:pos="6630"/>
              </w:tabs>
              <w:ind w:left="720"/>
              <w:rPr>
                <w:rFonts w:cs="Arial"/>
                <w:sz w:val="20"/>
                <w:lang w:val="sr-Cyrl-RS"/>
              </w:rPr>
            </w:pPr>
            <w:r w:rsidRPr="00D16354">
              <w:rPr>
                <w:rFonts w:cs="Arial"/>
                <w:sz w:val="20"/>
                <w:lang w:val="sr-Cyrl-RS"/>
              </w:rPr>
              <w:t>1.Испорука и инсталирање апарата на локацијама у просторијама Наручиоца</w:t>
            </w:r>
          </w:p>
          <w:p w14:paraId="5163AFC1" w14:textId="77777777" w:rsidR="00D16354" w:rsidRPr="00D16354" w:rsidRDefault="00D16354" w:rsidP="00D16354">
            <w:pPr>
              <w:tabs>
                <w:tab w:val="left" w:pos="6630"/>
              </w:tabs>
              <w:ind w:left="720"/>
              <w:rPr>
                <w:rFonts w:cs="Arial"/>
                <w:sz w:val="20"/>
                <w:lang w:val="sr-Cyrl-RS"/>
              </w:rPr>
            </w:pPr>
            <w:r w:rsidRPr="00D16354">
              <w:rPr>
                <w:rFonts w:cs="Arial"/>
                <w:sz w:val="20"/>
                <w:lang w:val="sr-Cyrl-RS"/>
              </w:rPr>
              <w:t>2.Редовна санитизација апарата</w:t>
            </w:r>
          </w:p>
          <w:p w14:paraId="785A63D0" w14:textId="77777777" w:rsidR="00D16354" w:rsidRPr="00D16354" w:rsidRDefault="00D16354" w:rsidP="00D16354">
            <w:pPr>
              <w:tabs>
                <w:tab w:val="left" w:pos="6630"/>
              </w:tabs>
              <w:ind w:left="720"/>
              <w:rPr>
                <w:rFonts w:cs="Arial"/>
                <w:sz w:val="20"/>
                <w:lang w:val="sr-Cyrl-RS"/>
              </w:rPr>
            </w:pPr>
            <w:r w:rsidRPr="00D16354">
              <w:rPr>
                <w:rFonts w:cs="Arial"/>
                <w:sz w:val="20"/>
                <w:lang w:val="sr-Cyrl-RS"/>
              </w:rPr>
              <w:t>3.Редовна замена филтера и техничко одржавање апарата</w:t>
            </w:r>
          </w:p>
          <w:p w14:paraId="4AB9B2CC" w14:textId="77777777" w:rsidR="0027562D" w:rsidRDefault="0027562D" w:rsidP="005C2FEA">
            <w:pPr>
              <w:spacing w:before="0"/>
              <w:jc w:val="left"/>
              <w:rPr>
                <w:rFonts w:eastAsia="Arial Unicode MS" w:cs="Arial"/>
                <w:b/>
                <w:lang w:val="ru-RU"/>
              </w:rPr>
            </w:pPr>
          </w:p>
          <w:p w14:paraId="510D0D55" w14:textId="77777777" w:rsidR="0027562D" w:rsidRDefault="0027562D" w:rsidP="005C2FEA">
            <w:pPr>
              <w:spacing w:before="0"/>
              <w:jc w:val="left"/>
              <w:rPr>
                <w:rFonts w:eastAsia="Arial Unicode MS" w:cs="Arial"/>
                <w:b/>
                <w:lang w:val="ru-RU"/>
              </w:rPr>
            </w:pPr>
          </w:p>
          <w:p w14:paraId="3EB42790" w14:textId="77777777" w:rsidR="00D16354" w:rsidRDefault="00D16354" w:rsidP="005C2FEA">
            <w:pPr>
              <w:spacing w:before="0"/>
              <w:jc w:val="left"/>
              <w:rPr>
                <w:rFonts w:eastAsia="Arial Unicode MS" w:cs="Arial"/>
                <w:b/>
                <w:lang w:val="ru-RU"/>
              </w:rPr>
            </w:pPr>
          </w:p>
          <w:p w14:paraId="205E82AD" w14:textId="77777777" w:rsidR="00D16354" w:rsidRDefault="00D16354" w:rsidP="005C2FEA">
            <w:pPr>
              <w:spacing w:before="0"/>
              <w:jc w:val="left"/>
              <w:rPr>
                <w:rFonts w:eastAsia="Arial Unicode MS" w:cs="Arial"/>
                <w:b/>
                <w:lang w:val="ru-RU"/>
              </w:rPr>
            </w:pPr>
          </w:p>
          <w:p w14:paraId="64C7E5A3" w14:textId="77777777" w:rsidR="00D16354" w:rsidRDefault="00D16354" w:rsidP="005C2FEA">
            <w:pPr>
              <w:spacing w:before="0"/>
              <w:jc w:val="left"/>
              <w:rPr>
                <w:rFonts w:eastAsia="Arial Unicode MS" w:cs="Arial"/>
                <w:b/>
                <w:lang w:val="ru-RU"/>
              </w:rPr>
            </w:pPr>
          </w:p>
          <w:p w14:paraId="63C1804B" w14:textId="77777777" w:rsidR="00D16354" w:rsidRDefault="00D16354" w:rsidP="005C2FEA">
            <w:pPr>
              <w:spacing w:before="0"/>
              <w:jc w:val="left"/>
              <w:rPr>
                <w:rFonts w:eastAsia="Arial Unicode MS" w:cs="Arial"/>
                <w:b/>
                <w:lang w:val="ru-RU"/>
              </w:rPr>
            </w:pPr>
          </w:p>
          <w:p w14:paraId="1163B489" w14:textId="77777777" w:rsidR="00D16354" w:rsidRDefault="00D16354" w:rsidP="005C2FEA">
            <w:pPr>
              <w:spacing w:before="0"/>
              <w:jc w:val="left"/>
              <w:rPr>
                <w:rFonts w:eastAsia="Arial Unicode MS" w:cs="Arial"/>
                <w:b/>
                <w:lang w:val="ru-RU"/>
              </w:rPr>
            </w:pPr>
          </w:p>
          <w:p w14:paraId="3911A5D7" w14:textId="77777777" w:rsidR="00D16354" w:rsidRDefault="00D16354" w:rsidP="005C2FEA">
            <w:pPr>
              <w:spacing w:before="0"/>
              <w:jc w:val="left"/>
              <w:rPr>
                <w:rFonts w:eastAsia="Arial Unicode MS" w:cs="Arial"/>
                <w:b/>
                <w:lang w:val="ru-RU"/>
              </w:rPr>
            </w:pPr>
          </w:p>
          <w:p w14:paraId="7513FA2D" w14:textId="77777777" w:rsidR="00D16354" w:rsidRDefault="00D16354" w:rsidP="005C2FEA">
            <w:pPr>
              <w:spacing w:before="0"/>
              <w:jc w:val="left"/>
              <w:rPr>
                <w:rFonts w:eastAsia="Arial Unicode MS" w:cs="Arial"/>
                <w:b/>
                <w:lang w:val="ru-RU"/>
              </w:rPr>
            </w:pPr>
          </w:p>
          <w:p w14:paraId="1A717EB8" w14:textId="77777777" w:rsidR="00D16354" w:rsidRDefault="00D16354" w:rsidP="005C2FEA">
            <w:pPr>
              <w:spacing w:before="0"/>
              <w:jc w:val="left"/>
              <w:rPr>
                <w:rFonts w:eastAsia="Arial Unicode MS" w:cs="Arial"/>
                <w:b/>
                <w:lang w:val="ru-RU"/>
              </w:rPr>
            </w:pPr>
          </w:p>
          <w:p w14:paraId="0F1721C1" w14:textId="77777777" w:rsidR="00D16354" w:rsidRDefault="00D16354" w:rsidP="005C2FEA">
            <w:pPr>
              <w:spacing w:before="0"/>
              <w:jc w:val="left"/>
              <w:rPr>
                <w:rFonts w:eastAsia="Arial Unicode MS" w:cs="Arial"/>
                <w:b/>
                <w:lang w:val="ru-RU"/>
              </w:rPr>
            </w:pPr>
          </w:p>
          <w:p w14:paraId="7CC54BD1" w14:textId="6FB25414" w:rsidR="0027562D" w:rsidRDefault="0027562D" w:rsidP="005C2FEA">
            <w:pPr>
              <w:spacing w:before="0"/>
              <w:jc w:val="left"/>
              <w:rPr>
                <w:rFonts w:eastAsia="Arial Unicode MS" w:cs="Arial"/>
                <w:b/>
                <w:lang w:val="ru-RU"/>
              </w:rPr>
            </w:pPr>
            <w:r w:rsidRPr="0092057D">
              <w:rPr>
                <w:rFonts w:eastAsia="Arial Unicode MS" w:cs="Arial"/>
                <w:b/>
                <w:lang w:val="ru-RU"/>
              </w:rPr>
              <w:t>Табела 2</w:t>
            </w:r>
          </w:p>
          <w:p w14:paraId="37FA9E3E" w14:textId="77777777" w:rsidR="0027562D" w:rsidRDefault="0027562D" w:rsidP="005C2FEA">
            <w:pPr>
              <w:spacing w:before="0"/>
              <w:jc w:val="left"/>
              <w:rPr>
                <w:rFonts w:eastAsia="Arial Unicode MS" w:cs="Arial"/>
                <w:b/>
                <w:lang w:val="ru-RU"/>
              </w:rPr>
            </w:pPr>
          </w:p>
          <w:p w14:paraId="24957A08" w14:textId="77777777" w:rsidR="0027562D" w:rsidRDefault="0027562D" w:rsidP="005C2FEA">
            <w:pPr>
              <w:spacing w:before="0"/>
              <w:jc w:val="left"/>
              <w:rPr>
                <w:rFonts w:eastAsia="Arial Unicode MS" w:cs="Arial"/>
                <w:b/>
                <w:lang w:val="ru-RU"/>
              </w:rPr>
            </w:pPr>
          </w:p>
          <w:p w14:paraId="15773FA7" w14:textId="77777777" w:rsidR="0027562D" w:rsidRDefault="0027562D" w:rsidP="005C2FEA">
            <w:pPr>
              <w:spacing w:before="0"/>
              <w:jc w:val="left"/>
              <w:rPr>
                <w:rFonts w:eastAsia="Arial Unicode MS" w:cs="Arial"/>
                <w:b/>
                <w:lang w:val="ru-RU"/>
              </w:rPr>
            </w:pPr>
          </w:p>
          <w:tbl>
            <w:tblPr>
              <w:tblpPr w:leftFromText="141" w:rightFromText="141" w:vertAnchor="text" w:horzAnchor="margin" w:tblpY="-697"/>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208"/>
              <w:gridCol w:w="4536"/>
            </w:tblGrid>
            <w:tr w:rsidR="0027562D" w:rsidRPr="006C21FE" w14:paraId="12C9F558" w14:textId="77777777" w:rsidTr="0027562D">
              <w:trPr>
                <w:trHeight w:val="418"/>
              </w:trPr>
              <w:tc>
                <w:tcPr>
                  <w:tcW w:w="568" w:type="dxa"/>
                  <w:vAlign w:val="center"/>
                </w:tcPr>
                <w:p w14:paraId="1B4135FD" w14:textId="77777777" w:rsidR="0027562D" w:rsidRPr="000E455D" w:rsidRDefault="0027562D" w:rsidP="0027562D">
                  <w:pPr>
                    <w:spacing w:before="0"/>
                    <w:jc w:val="center"/>
                    <w:rPr>
                      <w:rFonts w:cs="Arial"/>
                      <w:b/>
                      <w:lang w:val="sr-Latn-CS"/>
                    </w:rPr>
                  </w:pPr>
                  <w:r w:rsidRPr="000E455D">
                    <w:rPr>
                      <w:rFonts w:cs="Arial"/>
                      <w:b/>
                    </w:rPr>
                    <w:t>I</w:t>
                  </w:r>
                </w:p>
              </w:tc>
              <w:tc>
                <w:tcPr>
                  <w:tcW w:w="9208" w:type="dxa"/>
                </w:tcPr>
                <w:p w14:paraId="2FC0F9A9" w14:textId="77777777" w:rsidR="0027562D" w:rsidRPr="00D16354" w:rsidRDefault="0027562D" w:rsidP="0027562D">
                  <w:pPr>
                    <w:spacing w:before="0"/>
                    <w:jc w:val="center"/>
                    <w:rPr>
                      <w:rFonts w:cs="Arial"/>
                      <w:lang w:val="sr-Cyrl-RS"/>
                    </w:rPr>
                  </w:pPr>
                  <w:r w:rsidRPr="00D16354">
                    <w:rPr>
                      <w:rFonts w:cs="Arial"/>
                      <w:lang w:val="ru-RU"/>
                    </w:rPr>
                    <w:t>УКУПН</w:t>
                  </w:r>
                  <w:r w:rsidRPr="00D16354">
                    <w:rPr>
                      <w:rFonts w:cs="Arial"/>
                    </w:rPr>
                    <w:t>A</w:t>
                  </w:r>
                  <w:r w:rsidRPr="00D16354">
                    <w:rPr>
                      <w:rFonts w:cs="Arial"/>
                      <w:lang w:val="ru-RU"/>
                    </w:rPr>
                    <w:t xml:space="preserve"> ЦЕНА  динара без ПДВ</w:t>
                  </w:r>
                </w:p>
                <w:p w14:paraId="19369E91" w14:textId="57FAA2E2" w:rsidR="0027562D" w:rsidRPr="00D16354" w:rsidRDefault="0027562D" w:rsidP="0027562D">
                  <w:pPr>
                    <w:spacing w:before="0"/>
                    <w:jc w:val="center"/>
                    <w:rPr>
                      <w:rFonts w:cs="Arial"/>
                      <w:lang w:val="ru-RU"/>
                    </w:rPr>
                  </w:pPr>
                  <w:r w:rsidRPr="00D16354">
                    <w:rPr>
                      <w:rFonts w:cs="Arial"/>
                      <w:lang w:val="ru-RU"/>
                    </w:rPr>
                    <w:t xml:space="preserve">(збир колоне бр. </w:t>
                  </w:r>
                  <w:r w:rsidR="00E8634F">
                    <w:rPr>
                      <w:rFonts w:cs="Arial"/>
                      <w:lang w:val="sr-Cyrl-CS"/>
                    </w:rPr>
                    <w:t>5</w:t>
                  </w:r>
                  <w:r w:rsidRPr="00D16354">
                    <w:rPr>
                      <w:rFonts w:cs="Arial"/>
                      <w:lang w:val="ru-RU"/>
                    </w:rPr>
                    <w:t>)</w:t>
                  </w:r>
                </w:p>
              </w:tc>
              <w:tc>
                <w:tcPr>
                  <w:tcW w:w="4536" w:type="dxa"/>
                </w:tcPr>
                <w:p w14:paraId="5F6DCFCE" w14:textId="77777777" w:rsidR="0027562D" w:rsidRPr="00611597" w:rsidRDefault="0027562D" w:rsidP="0027562D">
                  <w:pPr>
                    <w:spacing w:before="0"/>
                    <w:rPr>
                      <w:rFonts w:cs="Arial"/>
                      <w:lang w:val="ru-RU"/>
                    </w:rPr>
                  </w:pPr>
                </w:p>
              </w:tc>
            </w:tr>
            <w:tr w:rsidR="0027562D" w:rsidRPr="0027562D" w14:paraId="102CD89D" w14:textId="77777777" w:rsidTr="0027562D">
              <w:trPr>
                <w:trHeight w:val="332"/>
              </w:trPr>
              <w:tc>
                <w:tcPr>
                  <w:tcW w:w="568" w:type="dxa"/>
                  <w:tcBorders>
                    <w:bottom w:val="single" w:sz="4" w:space="0" w:color="auto"/>
                  </w:tcBorders>
                  <w:vAlign w:val="center"/>
                </w:tcPr>
                <w:p w14:paraId="68D5ECD6" w14:textId="77777777" w:rsidR="0027562D" w:rsidRPr="0027562D" w:rsidRDefault="0027562D" w:rsidP="0027562D">
                  <w:pPr>
                    <w:spacing w:before="0"/>
                    <w:jc w:val="center"/>
                    <w:rPr>
                      <w:rFonts w:cs="Arial"/>
                      <w:lang w:val="sr-Latn-CS"/>
                    </w:rPr>
                  </w:pPr>
                  <w:r w:rsidRPr="0027562D">
                    <w:rPr>
                      <w:rFonts w:cs="Arial"/>
                      <w:lang w:val="sr-Latn-CS"/>
                    </w:rPr>
                    <w:t>II</w:t>
                  </w:r>
                </w:p>
              </w:tc>
              <w:tc>
                <w:tcPr>
                  <w:tcW w:w="9208" w:type="dxa"/>
                  <w:tcBorders>
                    <w:bottom w:val="single" w:sz="4" w:space="0" w:color="auto"/>
                    <w:right w:val="single" w:sz="4" w:space="0" w:color="auto"/>
                  </w:tcBorders>
                </w:tcPr>
                <w:p w14:paraId="71EBAC99" w14:textId="77777777" w:rsidR="0027562D" w:rsidRPr="00D16354" w:rsidRDefault="0027562D" w:rsidP="0027562D">
                  <w:pPr>
                    <w:spacing w:before="0"/>
                    <w:jc w:val="center"/>
                    <w:rPr>
                      <w:rFonts w:cs="Arial"/>
                      <w:lang w:val="sr-Cyrl-RS"/>
                    </w:rPr>
                  </w:pPr>
                  <w:r w:rsidRPr="00D16354">
                    <w:rPr>
                      <w:rFonts w:cs="Arial"/>
                    </w:rPr>
                    <w:t>УКУПАН ИЗНОС  ПДВ динара</w:t>
                  </w:r>
                </w:p>
              </w:tc>
              <w:tc>
                <w:tcPr>
                  <w:tcW w:w="4536" w:type="dxa"/>
                  <w:tcBorders>
                    <w:bottom w:val="single" w:sz="4" w:space="0" w:color="auto"/>
                    <w:right w:val="single" w:sz="4" w:space="0" w:color="auto"/>
                  </w:tcBorders>
                </w:tcPr>
                <w:p w14:paraId="79496822" w14:textId="77777777" w:rsidR="0027562D" w:rsidRPr="0027562D" w:rsidRDefault="0027562D" w:rsidP="0027562D">
                  <w:pPr>
                    <w:spacing w:before="0"/>
                    <w:rPr>
                      <w:rFonts w:cs="Arial"/>
                    </w:rPr>
                  </w:pPr>
                </w:p>
              </w:tc>
            </w:tr>
            <w:tr w:rsidR="0027562D" w:rsidRPr="006C21FE" w14:paraId="069D43C1" w14:textId="77777777" w:rsidTr="0027562D">
              <w:trPr>
                <w:trHeight w:val="562"/>
              </w:trPr>
              <w:tc>
                <w:tcPr>
                  <w:tcW w:w="568" w:type="dxa"/>
                  <w:tcBorders>
                    <w:bottom w:val="single" w:sz="4" w:space="0" w:color="auto"/>
                  </w:tcBorders>
                  <w:vAlign w:val="center"/>
                </w:tcPr>
                <w:p w14:paraId="237EC70B" w14:textId="77777777" w:rsidR="0027562D" w:rsidRPr="000E455D" w:rsidRDefault="0027562D" w:rsidP="0027562D">
                  <w:pPr>
                    <w:spacing w:before="0"/>
                    <w:jc w:val="center"/>
                    <w:rPr>
                      <w:rFonts w:cs="Arial"/>
                      <w:b/>
                      <w:lang w:val="sr-Latn-CS"/>
                    </w:rPr>
                  </w:pPr>
                  <w:r w:rsidRPr="000E455D">
                    <w:rPr>
                      <w:rFonts w:cs="Arial"/>
                      <w:b/>
                      <w:lang w:val="sr-Latn-CS"/>
                    </w:rPr>
                    <w:t>III</w:t>
                  </w:r>
                </w:p>
              </w:tc>
              <w:tc>
                <w:tcPr>
                  <w:tcW w:w="9208" w:type="dxa"/>
                  <w:tcBorders>
                    <w:bottom w:val="single" w:sz="4" w:space="0" w:color="auto"/>
                    <w:right w:val="single" w:sz="4" w:space="0" w:color="auto"/>
                  </w:tcBorders>
                </w:tcPr>
                <w:p w14:paraId="51A6B9D3" w14:textId="77777777" w:rsidR="0027562D" w:rsidRPr="00D16354" w:rsidRDefault="0027562D" w:rsidP="0027562D">
                  <w:pPr>
                    <w:spacing w:before="0"/>
                    <w:jc w:val="center"/>
                    <w:rPr>
                      <w:rFonts w:cs="Arial"/>
                      <w:lang w:val="ru-RU"/>
                    </w:rPr>
                  </w:pPr>
                  <w:r w:rsidRPr="00D16354">
                    <w:rPr>
                      <w:rFonts w:cs="Arial"/>
                      <w:lang w:val="ru-RU"/>
                    </w:rPr>
                    <w:t>УКУПН</w:t>
                  </w:r>
                  <w:r w:rsidRPr="00D16354">
                    <w:rPr>
                      <w:rFonts w:cs="Arial"/>
                    </w:rPr>
                    <w:t>A</w:t>
                  </w:r>
                  <w:r w:rsidRPr="00D16354">
                    <w:rPr>
                      <w:rFonts w:cs="Arial"/>
                      <w:lang w:val="ru-RU"/>
                    </w:rPr>
                    <w:t xml:space="preserve"> ЦЕНА   динара са ПДВ</w:t>
                  </w:r>
                </w:p>
                <w:p w14:paraId="0433C2C6" w14:textId="77777777" w:rsidR="0027562D" w:rsidRPr="00D16354" w:rsidRDefault="0027562D" w:rsidP="0027562D">
                  <w:pPr>
                    <w:spacing w:before="0"/>
                    <w:jc w:val="center"/>
                    <w:rPr>
                      <w:rFonts w:cs="Arial"/>
                      <w:lang w:val="sr-Cyrl-RS"/>
                    </w:rPr>
                  </w:pPr>
                  <w:r w:rsidRPr="00D16354">
                    <w:rPr>
                      <w:rFonts w:cs="Arial"/>
                      <w:lang w:val="ru-RU"/>
                    </w:rPr>
                    <w:t>(ред. бр.</w:t>
                  </w:r>
                  <w:r w:rsidRPr="00D16354">
                    <w:rPr>
                      <w:rFonts w:cs="Arial"/>
                      <w:lang w:val="sr-Latn-CS"/>
                    </w:rPr>
                    <w:t>I</w:t>
                  </w:r>
                  <w:r w:rsidRPr="00D16354">
                    <w:rPr>
                      <w:rFonts w:cs="Arial"/>
                      <w:lang w:val="ru-RU"/>
                    </w:rPr>
                    <w:t>+ред.бр.</w:t>
                  </w:r>
                  <w:r w:rsidRPr="00D16354">
                    <w:rPr>
                      <w:rFonts w:cs="Arial"/>
                      <w:lang w:val="sr-Latn-CS"/>
                    </w:rPr>
                    <w:t>II</w:t>
                  </w:r>
                  <w:r w:rsidRPr="00D16354">
                    <w:rPr>
                      <w:rFonts w:cs="Arial"/>
                      <w:lang w:val="ru-RU"/>
                    </w:rPr>
                    <w:t>)</w:t>
                  </w:r>
                </w:p>
              </w:tc>
              <w:tc>
                <w:tcPr>
                  <w:tcW w:w="4536" w:type="dxa"/>
                  <w:tcBorders>
                    <w:bottom w:val="single" w:sz="4" w:space="0" w:color="auto"/>
                    <w:right w:val="single" w:sz="4" w:space="0" w:color="auto"/>
                  </w:tcBorders>
                </w:tcPr>
                <w:p w14:paraId="50C3E7B7" w14:textId="77777777" w:rsidR="0027562D" w:rsidRPr="00611597" w:rsidRDefault="0027562D" w:rsidP="0027562D">
                  <w:pPr>
                    <w:spacing w:before="0"/>
                    <w:rPr>
                      <w:rFonts w:cs="Arial"/>
                      <w:lang w:val="ru-RU"/>
                    </w:rPr>
                  </w:pPr>
                </w:p>
              </w:tc>
            </w:tr>
          </w:tbl>
          <w:p w14:paraId="23107DE0" w14:textId="77777777" w:rsidR="0027562D" w:rsidRDefault="0027562D" w:rsidP="005C2FEA">
            <w:pPr>
              <w:spacing w:before="0"/>
              <w:jc w:val="left"/>
              <w:rPr>
                <w:rFonts w:eastAsia="Arial Unicode MS" w:cs="Arial"/>
                <w:b/>
                <w:lang w:val="ru-RU"/>
              </w:rPr>
            </w:pPr>
          </w:p>
          <w:p w14:paraId="1AD1ACBB" w14:textId="77777777" w:rsidR="0027562D" w:rsidRDefault="0027562D" w:rsidP="005C2FEA">
            <w:pPr>
              <w:spacing w:before="0"/>
              <w:jc w:val="left"/>
              <w:rPr>
                <w:rFonts w:eastAsia="Arial Unicode MS" w:cs="Arial"/>
                <w:b/>
                <w:lang w:val="ru-RU"/>
              </w:rPr>
            </w:pPr>
          </w:p>
          <w:p w14:paraId="2B213365" w14:textId="77777777" w:rsidR="0027562D" w:rsidRDefault="0027562D" w:rsidP="005C2FEA">
            <w:pPr>
              <w:spacing w:before="0"/>
              <w:jc w:val="left"/>
              <w:rPr>
                <w:rFonts w:eastAsia="Arial Unicode MS" w:cs="Arial"/>
                <w:b/>
                <w:lang w:val="ru-RU"/>
              </w:rPr>
            </w:pPr>
          </w:p>
          <w:p w14:paraId="0E2CD9BC" w14:textId="7281915B" w:rsidR="009C12D1" w:rsidRPr="0021353F" w:rsidRDefault="009C12D1" w:rsidP="005C2FEA">
            <w:pPr>
              <w:spacing w:before="0"/>
              <w:jc w:val="left"/>
              <w:rPr>
                <w:rFonts w:cs="Arial"/>
                <w:lang w:val="sr-Latn-RS" w:eastAsia="sr-Latn-RS"/>
              </w:rPr>
            </w:pPr>
          </w:p>
        </w:tc>
        <w:tc>
          <w:tcPr>
            <w:tcW w:w="61" w:type="pct"/>
            <w:tcBorders>
              <w:top w:val="nil"/>
              <w:left w:val="nil"/>
              <w:bottom w:val="nil"/>
              <w:right w:val="nil"/>
            </w:tcBorders>
          </w:tcPr>
          <w:p w14:paraId="6B9847FA" w14:textId="77777777" w:rsidR="00FF22F9" w:rsidRPr="000E455D" w:rsidRDefault="00FF22F9" w:rsidP="00FF22F9">
            <w:pPr>
              <w:spacing w:before="0"/>
              <w:ind w:hanging="137"/>
              <w:jc w:val="left"/>
              <w:rPr>
                <w:rFonts w:cs="Arial"/>
                <w:b/>
                <w:bCs/>
                <w:lang w:val="sr-Latn-RS" w:eastAsia="sr-Latn-RS"/>
              </w:rPr>
            </w:pPr>
          </w:p>
        </w:tc>
        <w:tc>
          <w:tcPr>
            <w:tcW w:w="61" w:type="pct"/>
            <w:tcBorders>
              <w:top w:val="nil"/>
              <w:left w:val="nil"/>
              <w:bottom w:val="nil"/>
              <w:right w:val="nil"/>
            </w:tcBorders>
            <w:shd w:val="clear" w:color="auto" w:fill="auto"/>
            <w:noWrap/>
            <w:vAlign w:val="bottom"/>
          </w:tcPr>
          <w:p w14:paraId="69A9C062" w14:textId="70C2DE29" w:rsidR="00FF22F9" w:rsidRPr="000E455D" w:rsidRDefault="00FF22F9" w:rsidP="005C2FEA">
            <w:pPr>
              <w:spacing w:before="0"/>
              <w:jc w:val="left"/>
              <w:rPr>
                <w:rFonts w:cs="Arial"/>
                <w:b/>
                <w:bCs/>
                <w:lang w:val="sr-Latn-RS" w:eastAsia="sr-Latn-RS"/>
              </w:rPr>
            </w:pPr>
          </w:p>
        </w:tc>
        <w:tc>
          <w:tcPr>
            <w:tcW w:w="61" w:type="pct"/>
            <w:tcBorders>
              <w:top w:val="nil"/>
              <w:left w:val="nil"/>
              <w:bottom w:val="nil"/>
              <w:right w:val="nil"/>
            </w:tcBorders>
            <w:shd w:val="clear" w:color="auto" w:fill="auto"/>
            <w:noWrap/>
            <w:vAlign w:val="bottom"/>
          </w:tcPr>
          <w:p w14:paraId="30466D8F" w14:textId="77777777" w:rsidR="00FF22F9" w:rsidRPr="000E455D"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CD0CAD" w14:paraId="00153EEC" w14:textId="77777777" w:rsidTr="00616711">
        <w:trPr>
          <w:trHeight w:val="1151"/>
        </w:trPr>
        <w:tc>
          <w:tcPr>
            <w:tcW w:w="3448" w:type="dxa"/>
            <w:vMerge w:val="restart"/>
            <w:shd w:val="clear" w:color="auto" w:fill="auto"/>
            <w:vAlign w:val="center"/>
          </w:tcPr>
          <w:p w14:paraId="1FC1B03E" w14:textId="77777777" w:rsidR="00616711" w:rsidRPr="00611597" w:rsidRDefault="00616711" w:rsidP="00616711">
            <w:pPr>
              <w:spacing w:before="0"/>
              <w:rPr>
                <w:rFonts w:cs="Arial"/>
                <w:lang w:val="ru-RU"/>
              </w:rPr>
            </w:pPr>
            <w:r w:rsidRPr="00611597">
              <w:rPr>
                <w:rFonts w:cs="Arial"/>
                <w:lang w:val="ru-RU"/>
              </w:rPr>
              <w:lastRenderedPageBreak/>
              <w:t>Посебно исказани трошкови који су укључени у укупно понуђену цену без ПДВ-а</w:t>
            </w:r>
          </w:p>
          <w:p w14:paraId="649301A1" w14:textId="77777777" w:rsidR="00616711" w:rsidRPr="000E455D" w:rsidRDefault="00616711" w:rsidP="00616711">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5052" w:type="dxa"/>
            <w:shd w:val="clear" w:color="auto" w:fill="auto"/>
            <w:vAlign w:val="center"/>
          </w:tcPr>
          <w:p w14:paraId="76B265C9" w14:textId="77777777" w:rsidR="00616711" w:rsidRDefault="00616711" w:rsidP="00616711">
            <w:pPr>
              <w:spacing w:before="0"/>
              <w:rPr>
                <w:rFonts w:cs="Arial"/>
                <w:lang w:val="ru-RU"/>
              </w:rPr>
            </w:pPr>
          </w:p>
          <w:p w14:paraId="34F7CA3B" w14:textId="77777777" w:rsidR="00616711" w:rsidRPr="00611597" w:rsidRDefault="00616711" w:rsidP="00616711">
            <w:pPr>
              <w:spacing w:before="0"/>
              <w:rPr>
                <w:rFonts w:cs="Arial"/>
                <w:lang w:val="ru-RU"/>
              </w:rPr>
            </w:pPr>
            <w:r w:rsidRPr="00611597">
              <w:rPr>
                <w:rFonts w:cs="Arial"/>
                <w:lang w:val="ru-RU"/>
              </w:rPr>
              <w:t>Трошкови превоза</w:t>
            </w:r>
          </w:p>
        </w:tc>
        <w:tc>
          <w:tcPr>
            <w:tcW w:w="5216" w:type="dxa"/>
          </w:tcPr>
          <w:p w14:paraId="2115F6CD" w14:textId="77777777" w:rsidR="00616711" w:rsidRDefault="00616711" w:rsidP="00616711">
            <w:pPr>
              <w:spacing w:before="0"/>
              <w:jc w:val="right"/>
              <w:rPr>
                <w:rFonts w:cs="Arial"/>
                <w:lang w:val="ru-RU"/>
              </w:rPr>
            </w:pPr>
          </w:p>
          <w:p w14:paraId="62A9E73E" w14:textId="77777777" w:rsidR="00616711" w:rsidRDefault="00616711" w:rsidP="00616711">
            <w:pPr>
              <w:spacing w:before="0"/>
              <w:jc w:val="right"/>
              <w:rPr>
                <w:rFonts w:cs="Arial"/>
                <w:lang w:val="ru-RU"/>
              </w:rPr>
            </w:pPr>
          </w:p>
          <w:p w14:paraId="2B192E62" w14:textId="77777777" w:rsidR="00616711" w:rsidRPr="000E455D" w:rsidRDefault="00616711" w:rsidP="00616711">
            <w:pPr>
              <w:spacing w:before="0"/>
              <w:jc w:val="right"/>
              <w:rPr>
                <w:rFonts w:cs="Arial"/>
                <w:lang w:val="sr-Cyrl-RS"/>
              </w:rPr>
            </w:pPr>
            <w:r w:rsidRPr="00611597">
              <w:rPr>
                <w:rFonts w:cs="Arial"/>
                <w:lang w:val="ru-RU"/>
              </w:rPr>
              <w:t>динара</w:t>
            </w:r>
          </w:p>
        </w:tc>
      </w:tr>
      <w:tr w:rsidR="00616711" w:rsidRPr="00CD0CAD" w14:paraId="5078D5D5" w14:textId="77777777" w:rsidTr="00616711">
        <w:trPr>
          <w:trHeight w:val="558"/>
        </w:trPr>
        <w:tc>
          <w:tcPr>
            <w:tcW w:w="3448" w:type="dxa"/>
            <w:vMerge/>
            <w:shd w:val="clear" w:color="auto" w:fill="auto"/>
          </w:tcPr>
          <w:p w14:paraId="4A1B84A1" w14:textId="77777777" w:rsidR="00616711" w:rsidRPr="00611597" w:rsidRDefault="00616711" w:rsidP="00616711">
            <w:pPr>
              <w:spacing w:before="0"/>
              <w:rPr>
                <w:rFonts w:cs="Arial"/>
                <w:lang w:val="ru-RU"/>
              </w:rPr>
            </w:pPr>
          </w:p>
        </w:tc>
        <w:tc>
          <w:tcPr>
            <w:tcW w:w="5052" w:type="dxa"/>
            <w:shd w:val="clear" w:color="auto" w:fill="auto"/>
            <w:vAlign w:val="center"/>
          </w:tcPr>
          <w:p w14:paraId="1CBBE45E" w14:textId="77777777" w:rsidR="00616711" w:rsidRPr="000E455D" w:rsidRDefault="00616711" w:rsidP="00616711">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5216" w:type="dxa"/>
          </w:tcPr>
          <w:p w14:paraId="6F349D06" w14:textId="77777777" w:rsidR="00616711" w:rsidRPr="00611597" w:rsidRDefault="00616711" w:rsidP="00616711">
            <w:pPr>
              <w:spacing w:before="0"/>
              <w:jc w:val="right"/>
              <w:rPr>
                <w:rFonts w:cs="Arial"/>
                <w:lang w:val="ru-RU"/>
              </w:rPr>
            </w:pPr>
            <w:r w:rsidRPr="00611597">
              <w:rPr>
                <w:rFonts w:cs="Arial"/>
                <w:lang w:val="ru-RU"/>
              </w:rPr>
              <w:t>динара</w:t>
            </w:r>
          </w:p>
        </w:tc>
      </w:tr>
    </w:tbl>
    <w:p w14:paraId="44411FD0" w14:textId="77777777" w:rsidR="00616711" w:rsidRPr="0061671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616711" w:rsidRPr="00616711" w14:paraId="4815FC8C" w14:textId="77777777" w:rsidTr="00616711">
        <w:tc>
          <w:tcPr>
            <w:tcW w:w="2311" w:type="pct"/>
          </w:tcPr>
          <w:p w14:paraId="77C01154" w14:textId="77777777" w:rsidR="00616711" w:rsidRPr="00616711" w:rsidRDefault="00616711" w:rsidP="00616711">
            <w:pPr>
              <w:spacing w:before="0"/>
              <w:jc w:val="center"/>
              <w:rPr>
                <w:rFonts w:cs="Arial"/>
              </w:rPr>
            </w:pPr>
            <w:r w:rsidRPr="00616711">
              <w:rPr>
                <w:rFonts w:cs="Arial"/>
              </w:rPr>
              <w:t>Датум:</w:t>
            </w:r>
          </w:p>
        </w:tc>
        <w:tc>
          <w:tcPr>
            <w:tcW w:w="1266" w:type="pct"/>
          </w:tcPr>
          <w:p w14:paraId="1E65C7B1" w14:textId="77777777" w:rsidR="00616711" w:rsidRPr="00616711" w:rsidRDefault="00616711" w:rsidP="00616711">
            <w:pPr>
              <w:spacing w:before="0"/>
              <w:jc w:val="center"/>
              <w:rPr>
                <w:rFonts w:cs="Arial"/>
                <w:lang w:val="ru-RU"/>
              </w:rPr>
            </w:pPr>
          </w:p>
        </w:tc>
        <w:tc>
          <w:tcPr>
            <w:tcW w:w="1424" w:type="pct"/>
          </w:tcPr>
          <w:p w14:paraId="41AA94A9" w14:textId="77777777" w:rsidR="00616711" w:rsidRPr="00616711" w:rsidRDefault="00616711" w:rsidP="00616711">
            <w:pPr>
              <w:spacing w:before="0"/>
              <w:jc w:val="center"/>
              <w:rPr>
                <w:rFonts w:cs="Arial"/>
                <w:lang w:val="sr-Cyrl-CS"/>
              </w:rPr>
            </w:pPr>
            <w:r w:rsidRPr="00616711">
              <w:rPr>
                <w:rFonts w:cs="Arial"/>
                <w:lang w:val="sr-Cyrl-CS"/>
              </w:rPr>
              <w:t>П</w:t>
            </w:r>
            <w:r w:rsidRPr="00616711">
              <w:rPr>
                <w:rFonts w:cs="Arial"/>
              </w:rPr>
              <w:t>онуђач</w:t>
            </w:r>
          </w:p>
        </w:tc>
      </w:tr>
      <w:tr w:rsidR="00616711" w:rsidRPr="00616711" w14:paraId="1CAC6D67" w14:textId="77777777" w:rsidTr="00616711">
        <w:tc>
          <w:tcPr>
            <w:tcW w:w="2311" w:type="pct"/>
          </w:tcPr>
          <w:p w14:paraId="0E8668F2" w14:textId="77777777" w:rsidR="00616711" w:rsidRPr="00616711" w:rsidRDefault="00616711" w:rsidP="00616711">
            <w:pPr>
              <w:spacing w:before="0"/>
              <w:jc w:val="center"/>
              <w:rPr>
                <w:rFonts w:cs="Arial"/>
              </w:rPr>
            </w:pPr>
          </w:p>
        </w:tc>
        <w:tc>
          <w:tcPr>
            <w:tcW w:w="1266" w:type="pct"/>
          </w:tcPr>
          <w:p w14:paraId="5574B679" w14:textId="77777777" w:rsidR="00616711" w:rsidRPr="00616711" w:rsidRDefault="00616711" w:rsidP="00616711">
            <w:pPr>
              <w:spacing w:before="0"/>
              <w:jc w:val="center"/>
              <w:rPr>
                <w:rFonts w:cs="Arial"/>
              </w:rPr>
            </w:pPr>
            <w:r w:rsidRPr="00616711">
              <w:rPr>
                <w:rFonts w:cs="Arial"/>
              </w:rPr>
              <w:t>М.П.</w:t>
            </w:r>
          </w:p>
        </w:tc>
        <w:tc>
          <w:tcPr>
            <w:tcW w:w="1424" w:type="pct"/>
          </w:tcPr>
          <w:p w14:paraId="79892063" w14:textId="77777777" w:rsidR="00616711" w:rsidRPr="00616711" w:rsidRDefault="00616711" w:rsidP="00616711">
            <w:pPr>
              <w:spacing w:before="0"/>
              <w:jc w:val="center"/>
              <w:rPr>
                <w:rFonts w:cs="Arial"/>
                <w:lang w:val="ru-RU"/>
              </w:rPr>
            </w:pPr>
          </w:p>
        </w:tc>
      </w:tr>
      <w:tr w:rsidR="00616711" w:rsidRPr="00616711" w14:paraId="4809A6A1" w14:textId="77777777" w:rsidTr="00616711">
        <w:tc>
          <w:tcPr>
            <w:tcW w:w="2311" w:type="pct"/>
            <w:tcBorders>
              <w:bottom w:val="single" w:sz="4" w:space="0" w:color="auto"/>
            </w:tcBorders>
          </w:tcPr>
          <w:p w14:paraId="1DEDD06D" w14:textId="77777777" w:rsidR="00616711" w:rsidRPr="00616711" w:rsidRDefault="00616711" w:rsidP="00616711">
            <w:pPr>
              <w:spacing w:before="0"/>
              <w:jc w:val="center"/>
              <w:rPr>
                <w:rFonts w:cs="Arial"/>
              </w:rPr>
            </w:pPr>
          </w:p>
        </w:tc>
        <w:tc>
          <w:tcPr>
            <w:tcW w:w="1266" w:type="pct"/>
          </w:tcPr>
          <w:p w14:paraId="4761AE6E" w14:textId="77777777" w:rsidR="00616711" w:rsidRPr="00616711"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616711" w:rsidRDefault="00616711" w:rsidP="00616711">
            <w:pPr>
              <w:spacing w:before="0"/>
              <w:jc w:val="center"/>
              <w:rPr>
                <w:rFonts w:cs="Arial"/>
                <w:lang w:val="ru-RU"/>
              </w:rPr>
            </w:pPr>
          </w:p>
        </w:tc>
      </w:tr>
      <w:tr w:rsidR="00616711" w:rsidRPr="00616711" w14:paraId="21B35720" w14:textId="77777777" w:rsidTr="00616711">
        <w:trPr>
          <w:trHeight w:val="389"/>
        </w:trPr>
        <w:tc>
          <w:tcPr>
            <w:tcW w:w="2311" w:type="pct"/>
            <w:tcBorders>
              <w:top w:val="single" w:sz="4" w:space="0" w:color="auto"/>
            </w:tcBorders>
          </w:tcPr>
          <w:p w14:paraId="354A5AC3" w14:textId="77777777" w:rsidR="00616711" w:rsidRPr="00616711" w:rsidRDefault="00616711" w:rsidP="00616711">
            <w:pPr>
              <w:spacing w:before="0"/>
              <w:rPr>
                <w:rFonts w:cs="Arial"/>
              </w:rPr>
            </w:pPr>
          </w:p>
        </w:tc>
        <w:tc>
          <w:tcPr>
            <w:tcW w:w="1266" w:type="pct"/>
          </w:tcPr>
          <w:p w14:paraId="0088B061" w14:textId="77777777" w:rsidR="00616711" w:rsidRPr="00616711"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616711" w:rsidRDefault="00616711" w:rsidP="00616711">
            <w:pPr>
              <w:spacing w:before="0"/>
              <w:jc w:val="center"/>
              <w:rPr>
                <w:rFonts w:cs="Arial"/>
                <w:lang w:val="ru-RU"/>
              </w:rPr>
            </w:pPr>
          </w:p>
        </w:tc>
      </w:tr>
    </w:tbl>
    <w:p w14:paraId="515421E7" w14:textId="74614AF3" w:rsidR="00616711" w:rsidRPr="00616711" w:rsidRDefault="00616711" w:rsidP="00616711">
      <w:pPr>
        <w:spacing w:before="0"/>
        <w:rPr>
          <w:rFonts w:cs="Arial"/>
          <w:b/>
          <w:i/>
          <w:lang w:val="sr-Cyrl-CS"/>
        </w:rPr>
      </w:pPr>
      <w:r w:rsidRPr="00616711">
        <w:rPr>
          <w:rFonts w:cs="Arial"/>
          <w:b/>
          <w:i/>
          <w:lang w:val="sr-Cyrl-CS"/>
        </w:rPr>
        <w:t>Напомена:</w:t>
      </w:r>
      <w:r w:rsidRPr="00616711">
        <w:rPr>
          <w:rFonts w:eastAsia="TimesNewRomanPS-BoldMT" w:cs="Arial"/>
          <w:i/>
          <w:lang w:val="ru-RU"/>
        </w:rPr>
        <w:t xml:space="preserve">-Уколико </w:t>
      </w:r>
      <w:r w:rsidRPr="00616711">
        <w:rPr>
          <w:rFonts w:eastAsia="TimesNewRomanPS-BoldMT" w:cs="Arial"/>
          <w:i/>
          <w:lang w:val="sr-Cyrl-CS"/>
        </w:rPr>
        <w:t>група понуђача подноси заједничку понуду овај образац потписује и оверава Носилац посла</w:t>
      </w:r>
      <w:r w:rsidRPr="00616711">
        <w:rPr>
          <w:rFonts w:eastAsia="TimesNewRomanPS-BoldMT" w:cs="Arial"/>
          <w:i/>
          <w:lang w:val="ru-RU"/>
        </w:rPr>
        <w:t>.</w:t>
      </w:r>
    </w:p>
    <w:p w14:paraId="12B083E4" w14:textId="77777777" w:rsidR="00616711" w:rsidRDefault="00616711" w:rsidP="00616711">
      <w:pPr>
        <w:tabs>
          <w:tab w:val="left" w:pos="1134"/>
        </w:tabs>
        <w:spacing w:before="0"/>
        <w:rPr>
          <w:rFonts w:eastAsia="TimesNewRomanPS-BoldMT" w:cs="Arial"/>
          <w:i/>
          <w:lang w:val="ru-RU"/>
        </w:rPr>
        <w:sectPr w:rsidR="00616711" w:rsidSect="0092057D">
          <w:footnotePr>
            <w:pos w:val="beneathText"/>
          </w:footnotePr>
          <w:pgSz w:w="16834" w:h="11909" w:orient="landscape" w:code="9"/>
          <w:pgMar w:top="720" w:right="720" w:bottom="720" w:left="720" w:header="142" w:footer="437" w:gutter="0"/>
          <w:cols w:space="708"/>
          <w:titlePg/>
          <w:docGrid w:linePitch="360"/>
        </w:sectPr>
      </w:pPr>
      <w:r w:rsidRPr="00616711">
        <w:rPr>
          <w:rFonts w:eastAsia="TimesNewRomanPS-BoldMT" w:cs="Arial"/>
          <w:i/>
          <w:lang w:val="sr-Cyrl-CS"/>
        </w:rPr>
        <w:t xml:space="preserve">- </w:t>
      </w:r>
      <w:r w:rsidRPr="0061671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14:paraId="09D64B9C" w14:textId="77777777" w:rsidR="00616711" w:rsidRPr="00616711" w:rsidRDefault="00616711" w:rsidP="00616711">
      <w:pPr>
        <w:spacing w:before="0"/>
        <w:rPr>
          <w:rFonts w:cs="Arial"/>
          <w:b/>
          <w:lang w:val="ru-RU"/>
        </w:rPr>
      </w:pPr>
    </w:p>
    <w:p w14:paraId="7D1F48E1" w14:textId="77777777"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14:paraId="343BDC32" w14:textId="77777777" w:rsidR="00616711" w:rsidRPr="00616711" w:rsidRDefault="00616711" w:rsidP="00616711">
      <w:pPr>
        <w:tabs>
          <w:tab w:val="left" w:pos="90"/>
        </w:tabs>
        <w:spacing w:before="0"/>
        <w:contextualSpacing/>
        <w:rPr>
          <w:rFonts w:eastAsia="Calibri" w:cs="Arial"/>
          <w:bCs/>
          <w:iCs/>
          <w:lang w:val="ru-RU"/>
        </w:rPr>
      </w:pPr>
    </w:p>
    <w:p w14:paraId="777B38C3" w14:textId="6777080C" w:rsidR="00616711" w:rsidRPr="00616711" w:rsidRDefault="00E8634F" w:rsidP="00616711">
      <w:pPr>
        <w:tabs>
          <w:tab w:val="left" w:pos="90"/>
        </w:tabs>
        <w:suppressAutoHyphens/>
        <w:spacing w:before="0"/>
        <w:rPr>
          <w:rFonts w:eastAsia="Calibri" w:cs="Arial"/>
          <w:bCs/>
          <w:iCs/>
          <w:lang w:val="ru-RU"/>
        </w:rPr>
      </w:pPr>
      <w:r>
        <w:rPr>
          <w:rFonts w:eastAsia="Calibri" w:cs="Arial"/>
          <w:bCs/>
          <w:iCs/>
          <w:lang w:val="sr-Cyrl-CS"/>
        </w:rPr>
        <w:t>у колону 4</w:t>
      </w:r>
      <w:r w:rsidR="00616711" w:rsidRPr="00616711">
        <w:rPr>
          <w:rFonts w:eastAsia="Calibri" w:cs="Arial"/>
          <w:bCs/>
          <w:iCs/>
          <w:lang w:val="sr-Cyrl-CS"/>
        </w:rPr>
        <w:t xml:space="preserve">. </w:t>
      </w:r>
      <w:r w:rsidR="00616711" w:rsidRPr="00616711">
        <w:rPr>
          <w:rFonts w:eastAsia="Calibri" w:cs="Arial"/>
          <w:bCs/>
          <w:iCs/>
          <w:lang w:val="ru-RU"/>
        </w:rPr>
        <w:t>уписати колико износи јединична цена без ПДВ за испоручено добро;</w:t>
      </w:r>
    </w:p>
    <w:p w14:paraId="4D3D7F6F" w14:textId="32BB3CF1"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00E8634F">
        <w:rPr>
          <w:rFonts w:eastAsia="Calibri" w:cs="Arial"/>
          <w:bCs/>
          <w:iCs/>
          <w:lang w:val="sr-Cyrl-CS"/>
        </w:rPr>
        <w:t>6</w:t>
      </w:r>
      <w:r w:rsidRPr="00616711">
        <w:rPr>
          <w:rFonts w:eastAsia="Calibri" w:cs="Arial"/>
          <w:bCs/>
          <w:iCs/>
          <w:lang w:val="ru-RU"/>
        </w:rPr>
        <w:t>. уписати колико износи јединична цена са ПДВ за испоручено добро;</w:t>
      </w:r>
    </w:p>
    <w:p w14:paraId="4B4EA30F" w14:textId="3DC3499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00E8634F">
        <w:rPr>
          <w:rFonts w:eastAsia="Calibri" w:cs="Arial"/>
          <w:bCs/>
          <w:iCs/>
          <w:lang w:val="sr-Cyrl-CS"/>
        </w:rPr>
        <w:t>5</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00E8634F">
        <w:rPr>
          <w:rFonts w:eastAsia="Calibri" w:cs="Arial"/>
          <w:bCs/>
          <w:iCs/>
          <w:lang w:val="sr-Cyrl-CS"/>
        </w:rPr>
        <w:t>4</w:t>
      </w:r>
      <w:r w:rsidRPr="00616711">
        <w:rPr>
          <w:rFonts w:eastAsia="Calibri" w:cs="Arial"/>
          <w:bCs/>
          <w:iCs/>
          <w:lang w:val="ru-RU"/>
        </w:rPr>
        <w:t xml:space="preserve">.) са траженом количином (која је наведена у колони </w:t>
      </w:r>
      <w:r w:rsidR="00E8634F">
        <w:rPr>
          <w:rFonts w:eastAsia="Calibri" w:cs="Arial"/>
          <w:bCs/>
          <w:iCs/>
          <w:lang w:val="sr-Cyrl-CS"/>
        </w:rPr>
        <w:t>3</w:t>
      </w:r>
      <w:r w:rsidRPr="00616711">
        <w:rPr>
          <w:rFonts w:eastAsia="Calibri" w:cs="Arial"/>
          <w:bCs/>
          <w:iCs/>
          <w:lang w:val="ru-RU"/>
        </w:rPr>
        <w:t xml:space="preserve">.); </w:t>
      </w:r>
    </w:p>
    <w:p w14:paraId="22D25935" w14:textId="7F0A0D26" w:rsidR="00616711" w:rsidRPr="00616711" w:rsidRDefault="00E8634F" w:rsidP="00616711">
      <w:pPr>
        <w:tabs>
          <w:tab w:val="left" w:pos="90"/>
        </w:tabs>
        <w:suppressAutoHyphens/>
        <w:spacing w:before="0"/>
        <w:rPr>
          <w:rFonts w:eastAsia="Calibri" w:cs="Arial"/>
          <w:bCs/>
          <w:iCs/>
          <w:lang w:val="ru-RU"/>
        </w:rPr>
      </w:pPr>
      <w:r>
        <w:rPr>
          <w:rFonts w:eastAsia="Calibri" w:cs="Arial"/>
          <w:bCs/>
          <w:iCs/>
          <w:lang w:val="sr-Cyrl-CS"/>
        </w:rPr>
        <w:t>у колону 7</w:t>
      </w:r>
      <w:r w:rsidR="00616711"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Pr>
          <w:rFonts w:eastAsia="Calibri" w:cs="Arial"/>
          <w:bCs/>
          <w:iCs/>
          <w:lang w:val="sr-Cyrl-RS"/>
        </w:rPr>
        <w:t>6</w:t>
      </w:r>
      <w:r w:rsidR="00616711" w:rsidRPr="00616711">
        <w:rPr>
          <w:rFonts w:eastAsia="Calibri" w:cs="Arial"/>
          <w:bCs/>
          <w:iCs/>
          <w:lang w:val="ru-RU"/>
        </w:rPr>
        <w:t xml:space="preserve">.) са траженом количином (која је наведена у колони </w:t>
      </w:r>
      <w:r>
        <w:rPr>
          <w:rFonts w:eastAsia="Calibri" w:cs="Arial"/>
          <w:bCs/>
          <w:iCs/>
          <w:lang w:val="sr-Cyrl-CS"/>
        </w:rPr>
        <w:t>3</w:t>
      </w:r>
      <w:r w:rsidR="00616711" w:rsidRPr="00616711">
        <w:rPr>
          <w:rFonts w:eastAsia="Calibri" w:cs="Arial"/>
          <w:bCs/>
          <w:iCs/>
          <w:lang w:val="ru-RU"/>
        </w:rPr>
        <w:t>.).</w:t>
      </w:r>
    </w:p>
    <w:p w14:paraId="7AB50929" w14:textId="12039D08"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00E8634F">
        <w:rPr>
          <w:rFonts w:eastAsia="Calibri" w:cs="Arial"/>
          <w:bCs/>
          <w:iCs/>
          <w:lang w:val="sr-Cyrl-RS"/>
        </w:rPr>
        <w:t>8</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0E2D71F8" w14:textId="77777777" w:rsidR="00616711" w:rsidRPr="00616711" w:rsidRDefault="00616711" w:rsidP="00616711">
      <w:pPr>
        <w:tabs>
          <w:tab w:val="left" w:pos="90"/>
        </w:tabs>
        <w:suppressAutoHyphens/>
        <w:spacing w:before="0"/>
        <w:rPr>
          <w:rFonts w:eastAsia="Calibri" w:cs="Arial"/>
          <w:lang w:val="ru-RU"/>
        </w:rPr>
      </w:pPr>
    </w:p>
    <w:p w14:paraId="0079E52E" w14:textId="77777777"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5F59BE05" w14:textId="77777777"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10DBBB62" w14:textId="77777777" w:rsidR="00616711" w:rsidRPr="00616711" w:rsidRDefault="00616711" w:rsidP="00616711">
      <w:pPr>
        <w:tabs>
          <w:tab w:val="left" w:pos="992"/>
        </w:tabs>
        <w:spacing w:before="0"/>
        <w:rPr>
          <w:rFonts w:cs="Arial"/>
          <w:b/>
          <w:lang w:val="sr-Cyrl-BA"/>
        </w:rPr>
      </w:pPr>
    </w:p>
    <w:p w14:paraId="58B05D51" w14:textId="743BDB0D"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w:t>
      </w:r>
      <w:r w:rsidR="00E8634F">
        <w:rPr>
          <w:rFonts w:cs="Arial"/>
          <w:lang w:val="ru-RU"/>
        </w:rPr>
        <w:t>5</w:t>
      </w:r>
      <w:r w:rsidRPr="00616711">
        <w:rPr>
          <w:rFonts w:cs="Arial"/>
          <w:lang w:val="ru-RU"/>
        </w:rPr>
        <w:t>)</w:t>
      </w:r>
    </w:p>
    <w:p w14:paraId="00F8C78B" w14:textId="77777777"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630BCE2D" w14:textId="77777777"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56F17468" w14:textId="77777777" w:rsidR="00616711" w:rsidRPr="00616711" w:rsidRDefault="00616711" w:rsidP="00616711">
      <w:pPr>
        <w:numPr>
          <w:ilvl w:val="0"/>
          <w:numId w:val="20"/>
        </w:numPr>
        <w:tabs>
          <w:tab w:val="left" w:pos="992"/>
        </w:tabs>
        <w:spacing w:before="0"/>
        <w:rPr>
          <w:rFonts w:cs="Arial"/>
        </w:rPr>
      </w:pPr>
      <w:r w:rsidRPr="00616711">
        <w:rPr>
          <w:rFonts w:cs="Arial"/>
        </w:rPr>
        <w:t>бр. II)</w:t>
      </w:r>
    </w:p>
    <w:p w14:paraId="080B99D8" w14:textId="77777777" w:rsidR="00616711" w:rsidRPr="00616711" w:rsidRDefault="00616711" w:rsidP="00616711">
      <w:pPr>
        <w:tabs>
          <w:tab w:val="left" w:pos="992"/>
        </w:tabs>
        <w:spacing w:before="0"/>
        <w:rPr>
          <w:rFonts w:cs="Arial"/>
        </w:rPr>
      </w:pPr>
    </w:p>
    <w:p w14:paraId="4019A1B3" w14:textId="77777777"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325D2CA4" w14:textId="77777777"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печат и потпис понуђач печатом оверава и потписује образац структуре цене.</w:t>
      </w:r>
    </w:p>
    <w:p w14:paraId="3B865689" w14:textId="77777777" w:rsidR="00616711" w:rsidRPr="00616711" w:rsidRDefault="00616711" w:rsidP="00616711">
      <w:pPr>
        <w:rPr>
          <w:rFonts w:eastAsia="TimesNewRomanPS-BoldMT" w:cs="Arial"/>
          <w:lang w:val="ru-RU"/>
        </w:rPr>
      </w:pPr>
    </w:p>
    <w:p w14:paraId="2BB2A022" w14:textId="77777777" w:rsidR="00616711" w:rsidRPr="00616711" w:rsidRDefault="00616711" w:rsidP="00616711">
      <w:pPr>
        <w:rPr>
          <w:rFonts w:eastAsia="TimesNewRomanPS-BoldMT" w:cs="Arial"/>
          <w:lang w:val="ru-RU"/>
        </w:rPr>
      </w:pPr>
    </w:p>
    <w:p w14:paraId="7EB6146F" w14:textId="77777777" w:rsidR="00616711" w:rsidRPr="00616711" w:rsidRDefault="00616711" w:rsidP="00616711">
      <w:pPr>
        <w:rPr>
          <w:rFonts w:eastAsia="TimesNewRomanPS-BoldMT" w:cs="Arial"/>
          <w:lang w:val="ru-RU"/>
        </w:rPr>
      </w:pPr>
    </w:p>
    <w:p w14:paraId="2A3AEF98" w14:textId="77777777" w:rsidR="00616711" w:rsidRPr="00616711" w:rsidRDefault="00616711" w:rsidP="00616711">
      <w:pPr>
        <w:rPr>
          <w:rFonts w:eastAsia="TimesNewRomanPS-BoldMT" w:cs="Arial"/>
          <w:lang w:val="ru-RU"/>
        </w:rPr>
      </w:pPr>
    </w:p>
    <w:p w14:paraId="049F391B" w14:textId="77777777" w:rsidR="007E7BB8" w:rsidRPr="00611597" w:rsidRDefault="007E7BB8" w:rsidP="00537552">
      <w:pPr>
        <w:rPr>
          <w:rFonts w:eastAsia="TimesNewRomanPS-BoldMT" w:cs="Arial"/>
          <w:lang w:val="ru-RU"/>
        </w:rPr>
      </w:pPr>
    </w:p>
    <w:p w14:paraId="6B5E73FB" w14:textId="77777777" w:rsidR="007E7BB8" w:rsidRPr="00611597" w:rsidRDefault="007E7BB8" w:rsidP="00537552">
      <w:pPr>
        <w:rPr>
          <w:rFonts w:eastAsia="TimesNewRomanPS-BoldMT" w:cs="Arial"/>
          <w:lang w:val="ru-RU"/>
        </w:rPr>
      </w:pPr>
    </w:p>
    <w:p w14:paraId="219466B6" w14:textId="77777777" w:rsidR="007E7BB8" w:rsidRPr="00611597" w:rsidRDefault="007E7BB8" w:rsidP="00537552">
      <w:pPr>
        <w:rPr>
          <w:rFonts w:eastAsia="TimesNewRomanPS-BoldMT" w:cs="Arial"/>
          <w:lang w:val="ru-RU"/>
        </w:rPr>
      </w:pPr>
    </w:p>
    <w:p w14:paraId="553517C7" w14:textId="77777777" w:rsidR="007E7BB8" w:rsidRPr="00611597" w:rsidRDefault="007E7BB8" w:rsidP="00537552">
      <w:pPr>
        <w:rPr>
          <w:rFonts w:eastAsia="TimesNewRomanPS-BoldMT" w:cs="Arial"/>
          <w:lang w:val="ru-RU"/>
        </w:rPr>
      </w:pPr>
    </w:p>
    <w:p w14:paraId="70DE07F4" w14:textId="77777777" w:rsidR="007E7BB8" w:rsidRPr="00611597" w:rsidRDefault="007E7BB8" w:rsidP="00537552">
      <w:pPr>
        <w:rPr>
          <w:rFonts w:eastAsia="TimesNewRomanPS-BoldMT" w:cs="Arial"/>
          <w:lang w:val="ru-RU"/>
        </w:rPr>
      </w:pPr>
    </w:p>
    <w:p w14:paraId="10E4139B" w14:textId="77777777" w:rsidR="007E7BB8" w:rsidRPr="00611597" w:rsidRDefault="007E7BB8" w:rsidP="00537552">
      <w:pPr>
        <w:rPr>
          <w:rFonts w:eastAsia="TimesNewRomanPS-BoldMT" w:cs="Arial"/>
          <w:lang w:val="ru-RU"/>
        </w:rPr>
      </w:pPr>
    </w:p>
    <w:p w14:paraId="18D0CD72" w14:textId="77777777" w:rsidR="007E7BB8" w:rsidRPr="00611597" w:rsidRDefault="007E7BB8" w:rsidP="00537552">
      <w:pPr>
        <w:rPr>
          <w:rFonts w:eastAsia="TimesNewRomanPS-BoldMT" w:cs="Arial"/>
          <w:lang w:val="ru-RU"/>
        </w:rPr>
      </w:pPr>
    </w:p>
    <w:p w14:paraId="1D66415E" w14:textId="77777777" w:rsidR="007E7BB8" w:rsidRPr="00611597" w:rsidRDefault="007E7BB8" w:rsidP="00537552">
      <w:pPr>
        <w:rPr>
          <w:rFonts w:eastAsia="TimesNewRomanPS-BoldMT" w:cs="Arial"/>
          <w:lang w:val="ru-RU"/>
        </w:rPr>
      </w:pPr>
    </w:p>
    <w:p w14:paraId="76E67A67" w14:textId="77777777" w:rsidR="007E7BB8" w:rsidRPr="00611597" w:rsidRDefault="007E7BB8" w:rsidP="00537552">
      <w:pPr>
        <w:rPr>
          <w:rFonts w:eastAsia="TimesNewRomanPS-BoldMT" w:cs="Arial"/>
          <w:lang w:val="ru-RU"/>
        </w:rPr>
      </w:pPr>
    </w:p>
    <w:p w14:paraId="6B1CB05A" w14:textId="77777777" w:rsidR="00AB001A" w:rsidRPr="00611597" w:rsidRDefault="00AB001A" w:rsidP="00537552">
      <w:pPr>
        <w:rPr>
          <w:rFonts w:eastAsia="TimesNewRomanPS-BoldMT" w:cs="Arial"/>
          <w:lang w:val="ru-RU"/>
        </w:rPr>
      </w:pPr>
    </w:p>
    <w:p w14:paraId="46A665DB" w14:textId="77777777" w:rsidR="00AB001A" w:rsidRPr="00611597" w:rsidRDefault="00AB001A" w:rsidP="00537552">
      <w:pPr>
        <w:rPr>
          <w:rFonts w:eastAsia="TimesNewRomanPS-BoldMT" w:cs="Arial"/>
          <w:lang w:val="ru-RU"/>
        </w:rPr>
      </w:pPr>
    </w:p>
    <w:p w14:paraId="789E5174" w14:textId="77777777" w:rsidR="00AB001A" w:rsidRPr="00611597" w:rsidRDefault="00AB001A" w:rsidP="00537552">
      <w:pPr>
        <w:rPr>
          <w:rFonts w:eastAsia="TimesNewRomanPS-BoldMT" w:cs="Arial"/>
          <w:lang w:val="ru-RU"/>
        </w:rPr>
      </w:pPr>
    </w:p>
    <w:p w14:paraId="6CA7D99B" w14:textId="77777777" w:rsidR="00AB001A" w:rsidRDefault="00AB001A" w:rsidP="00537552">
      <w:pPr>
        <w:rPr>
          <w:rFonts w:eastAsia="TimesNewRomanPS-BoldMT" w:cs="Arial"/>
          <w:lang w:val="sr-Latn-RS"/>
        </w:rPr>
      </w:pPr>
    </w:p>
    <w:p w14:paraId="51D9679A" w14:textId="77777777" w:rsidR="0008263C" w:rsidRPr="00EB78D0" w:rsidRDefault="0008263C" w:rsidP="00537552">
      <w:pPr>
        <w:rPr>
          <w:rFonts w:eastAsia="TimesNewRomanPS-BoldMT" w:cs="Arial"/>
          <w:lang w:val="sr-Cyrl-RS"/>
        </w:rPr>
      </w:pPr>
    </w:p>
    <w:p w14:paraId="054BAC18" w14:textId="19569CD3" w:rsidR="00537552" w:rsidRPr="00611597" w:rsidRDefault="00537552" w:rsidP="00874F5B">
      <w:pPr>
        <w:rPr>
          <w:rFonts w:eastAsia="TimesNewRomanPS-BoldMT" w:cs="Arial"/>
          <w:lang w:val="ru-RU"/>
        </w:rPr>
      </w:pPr>
    </w:p>
    <w:p w14:paraId="333D2296" w14:textId="2ACFCE58" w:rsidR="00343A18" w:rsidRPr="00611597" w:rsidRDefault="00343A18" w:rsidP="00343A18">
      <w:pPr>
        <w:pStyle w:val="KDObrazac"/>
        <w:spacing w:before="0"/>
        <w:rPr>
          <w:lang w:val="ru-RU"/>
        </w:rPr>
      </w:pPr>
      <w:bookmarkStart w:id="256" w:name="_Toc442559926"/>
      <w:r w:rsidRPr="00611597">
        <w:rPr>
          <w:lang w:val="ru-RU"/>
        </w:rPr>
        <w:t xml:space="preserve">ОБРАЗАЦ </w:t>
      </w:r>
      <w:r w:rsidR="00BC1678" w:rsidRPr="000E455D">
        <w:rPr>
          <w:lang w:val="sr-Cyrl-RS"/>
        </w:rPr>
        <w:t>3</w:t>
      </w:r>
      <w:r w:rsidRPr="00611597">
        <w:rPr>
          <w:lang w:val="ru-RU"/>
        </w:rPr>
        <w:t>.</w:t>
      </w:r>
      <w:bookmarkEnd w:id="256"/>
    </w:p>
    <w:p w14:paraId="573596D6" w14:textId="0F5D52B5" w:rsidR="00343A18" w:rsidRPr="000E455D" w:rsidRDefault="00343A18" w:rsidP="00C94E93">
      <w:pPr>
        <w:tabs>
          <w:tab w:val="left" w:pos="6870"/>
        </w:tabs>
        <w:spacing w:before="0"/>
        <w:rPr>
          <w:rFonts w:cs="Arial"/>
          <w:lang w:val="ru-RU"/>
        </w:rPr>
      </w:pPr>
    </w:p>
    <w:p w14:paraId="3DE87B0B" w14:textId="77777777"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0E455D" w:rsidRDefault="00343A18" w:rsidP="00343A18">
      <w:pPr>
        <w:rPr>
          <w:rFonts w:cs="Arial"/>
          <w:lang w:val="ru-RU"/>
        </w:rPr>
      </w:pPr>
    </w:p>
    <w:p w14:paraId="088CFC08" w14:textId="77777777" w:rsidR="00343A18" w:rsidRPr="000E455D" w:rsidRDefault="00343A18" w:rsidP="00343A18">
      <w:pPr>
        <w:jc w:val="center"/>
        <w:rPr>
          <w:rFonts w:cs="Arial"/>
          <w:b/>
          <w:lang w:val="ru-RU"/>
        </w:rPr>
      </w:pPr>
      <w:r w:rsidRPr="000E455D">
        <w:rPr>
          <w:rFonts w:cs="Arial"/>
          <w:b/>
          <w:lang w:val="ru-RU"/>
        </w:rPr>
        <w:t>ИЗЈАВУ О НЕЗАВИСНОЈ ПОНУДИ</w:t>
      </w:r>
    </w:p>
    <w:p w14:paraId="23AD6858" w14:textId="77777777" w:rsidR="00343A18" w:rsidRPr="000E455D" w:rsidRDefault="00343A18" w:rsidP="00343A18">
      <w:pPr>
        <w:jc w:val="center"/>
        <w:rPr>
          <w:rFonts w:cs="Arial"/>
          <w:b/>
          <w:lang w:val="ru-RU"/>
        </w:rPr>
      </w:pPr>
    </w:p>
    <w:p w14:paraId="4E88BC9A" w14:textId="77777777" w:rsidR="00343A18" w:rsidRPr="000E455D" w:rsidRDefault="00343A18" w:rsidP="00343A18">
      <w:pPr>
        <w:jc w:val="center"/>
        <w:rPr>
          <w:rFonts w:cs="Arial"/>
          <w:b/>
          <w:lang w:val="ru-RU"/>
        </w:rPr>
      </w:pPr>
    </w:p>
    <w:p w14:paraId="6EB84878" w14:textId="052C8BC5"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BC1678" w:rsidRPr="000E455D">
        <w:rPr>
          <w:rFonts w:cs="Arial"/>
          <w:lang w:val="ru-RU"/>
        </w:rPr>
        <w:t xml:space="preserve"> -</w:t>
      </w:r>
      <w:r w:rsidRPr="000E455D">
        <w:rPr>
          <w:rFonts w:cs="Arial"/>
          <w:lang w:val="ru-RU"/>
        </w:rPr>
        <w:t xml:space="preserve"> </w:t>
      </w:r>
      <w:r w:rsidR="004B10BD">
        <w:rPr>
          <w:rFonts w:eastAsia="TimesNewRomanPS-BoldMT" w:cs="Arial"/>
          <w:bCs/>
          <w:lang w:val="ru-RU"/>
        </w:rPr>
        <w:t>НАБАВКА ВОДЕ ЗА ПИЋЕ СА ПОСТАВЉАЊЕМ АПАРАТА</w:t>
      </w:r>
      <w:r w:rsidR="00BC1678" w:rsidRPr="000E455D">
        <w:rPr>
          <w:rFonts w:eastAsia="TimesNewRomanPS-BoldMT" w:cs="Arial"/>
          <w:bCs/>
          <w:lang w:val="sr-Cyrl-RS"/>
        </w:rPr>
        <w:t>,</w:t>
      </w:r>
      <w:r w:rsidR="00BC1678" w:rsidRPr="000E455D">
        <w:rPr>
          <w:rFonts w:cs="Arial"/>
          <w:lang w:val="ru-RU"/>
        </w:rPr>
        <w:t xml:space="preserve"> </w:t>
      </w:r>
      <w:r w:rsidRPr="000E455D">
        <w:rPr>
          <w:rFonts w:cs="Arial"/>
          <w:lang w:val="ru-RU"/>
        </w:rPr>
        <w:t>ЈН бр.</w:t>
      </w:r>
      <w:r w:rsidR="006C21FE">
        <w:rPr>
          <w:rFonts w:cs="Arial"/>
          <w:lang w:val="ru-RU"/>
        </w:rPr>
        <w:t>3100/0843/2019</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E455D" w:rsidRDefault="00343A18" w:rsidP="00343A18">
      <w:pPr>
        <w:rPr>
          <w:rFonts w:cs="Arial"/>
          <w:b/>
          <w:lang w:val="ru-RU"/>
        </w:rPr>
      </w:pPr>
    </w:p>
    <w:p w14:paraId="00098C04" w14:textId="77777777"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693ABD32" w14:textId="77777777" w:rsidTr="00BC01DC">
        <w:trPr>
          <w:jc w:val="center"/>
        </w:trPr>
        <w:tc>
          <w:tcPr>
            <w:tcW w:w="3882" w:type="dxa"/>
          </w:tcPr>
          <w:p w14:paraId="094D12E7" w14:textId="77777777" w:rsidR="00343A18" w:rsidRPr="000E455D" w:rsidRDefault="00343A18" w:rsidP="00BC01DC">
            <w:pPr>
              <w:spacing w:before="0"/>
              <w:jc w:val="center"/>
              <w:rPr>
                <w:rFonts w:cs="Arial"/>
              </w:rPr>
            </w:pPr>
            <w:r w:rsidRPr="000E455D">
              <w:rPr>
                <w:rFonts w:cs="Arial"/>
              </w:rPr>
              <w:t>Датум:</w:t>
            </w:r>
          </w:p>
        </w:tc>
        <w:tc>
          <w:tcPr>
            <w:tcW w:w="2127" w:type="dxa"/>
          </w:tcPr>
          <w:p w14:paraId="6CDAEA27" w14:textId="77777777" w:rsidR="00343A18" w:rsidRPr="000E455D" w:rsidRDefault="00343A18" w:rsidP="00BC01DC">
            <w:pPr>
              <w:spacing w:before="0"/>
              <w:jc w:val="center"/>
              <w:rPr>
                <w:rFonts w:cs="Arial"/>
                <w:lang w:val="ru-RU"/>
              </w:rPr>
            </w:pPr>
          </w:p>
        </w:tc>
        <w:tc>
          <w:tcPr>
            <w:tcW w:w="4022" w:type="dxa"/>
          </w:tcPr>
          <w:p w14:paraId="2555D78B" w14:textId="6D201212"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14:paraId="644BFE48" w14:textId="77777777" w:rsidTr="00BC01DC">
        <w:trPr>
          <w:jc w:val="center"/>
        </w:trPr>
        <w:tc>
          <w:tcPr>
            <w:tcW w:w="3882" w:type="dxa"/>
          </w:tcPr>
          <w:p w14:paraId="0D790EDE" w14:textId="77777777" w:rsidR="00343A18" w:rsidRPr="000E455D" w:rsidRDefault="00343A18" w:rsidP="00BC01DC">
            <w:pPr>
              <w:spacing w:before="0"/>
              <w:jc w:val="center"/>
              <w:rPr>
                <w:rFonts w:cs="Arial"/>
              </w:rPr>
            </w:pPr>
          </w:p>
        </w:tc>
        <w:tc>
          <w:tcPr>
            <w:tcW w:w="2127" w:type="dxa"/>
          </w:tcPr>
          <w:p w14:paraId="783C1D1B" w14:textId="77777777" w:rsidR="00343A18" w:rsidRPr="000E455D" w:rsidRDefault="00343A18" w:rsidP="00BC01DC">
            <w:pPr>
              <w:spacing w:before="0"/>
              <w:jc w:val="center"/>
              <w:rPr>
                <w:rFonts w:cs="Arial"/>
              </w:rPr>
            </w:pPr>
            <w:r w:rsidRPr="000E455D">
              <w:rPr>
                <w:rFonts w:cs="Arial"/>
              </w:rPr>
              <w:t>М.П.</w:t>
            </w:r>
          </w:p>
        </w:tc>
        <w:tc>
          <w:tcPr>
            <w:tcW w:w="4022" w:type="dxa"/>
          </w:tcPr>
          <w:p w14:paraId="3535996F" w14:textId="77777777" w:rsidR="00343A18" w:rsidRPr="000E455D" w:rsidRDefault="00343A18" w:rsidP="00BC01DC">
            <w:pPr>
              <w:spacing w:before="0"/>
              <w:jc w:val="center"/>
              <w:rPr>
                <w:rFonts w:cs="Arial"/>
                <w:lang w:val="ru-RU"/>
              </w:rPr>
            </w:pPr>
          </w:p>
        </w:tc>
      </w:tr>
      <w:tr w:rsidR="000E455D" w:rsidRPr="000E455D" w14:paraId="41423700" w14:textId="77777777" w:rsidTr="00BC01DC">
        <w:trPr>
          <w:jc w:val="center"/>
        </w:trPr>
        <w:tc>
          <w:tcPr>
            <w:tcW w:w="3882" w:type="dxa"/>
            <w:tcBorders>
              <w:bottom w:val="single" w:sz="4" w:space="0" w:color="auto"/>
            </w:tcBorders>
          </w:tcPr>
          <w:p w14:paraId="5266EA85" w14:textId="77777777" w:rsidR="00343A18" w:rsidRPr="000E455D" w:rsidRDefault="00343A18" w:rsidP="00BC01DC">
            <w:pPr>
              <w:spacing w:before="0"/>
              <w:jc w:val="center"/>
              <w:rPr>
                <w:rFonts w:cs="Arial"/>
              </w:rPr>
            </w:pPr>
          </w:p>
        </w:tc>
        <w:tc>
          <w:tcPr>
            <w:tcW w:w="2127" w:type="dxa"/>
          </w:tcPr>
          <w:p w14:paraId="513FCC6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E455D" w:rsidRDefault="00343A18" w:rsidP="00BC01DC">
            <w:pPr>
              <w:spacing w:before="0"/>
              <w:jc w:val="center"/>
              <w:rPr>
                <w:rFonts w:cs="Arial"/>
                <w:lang w:val="ru-RU"/>
              </w:rPr>
            </w:pPr>
          </w:p>
        </w:tc>
      </w:tr>
      <w:tr w:rsidR="00343A18" w:rsidRPr="000E455D" w14:paraId="7B645E74" w14:textId="77777777" w:rsidTr="00BC01DC">
        <w:trPr>
          <w:trHeight w:val="389"/>
          <w:jc w:val="center"/>
        </w:trPr>
        <w:tc>
          <w:tcPr>
            <w:tcW w:w="3882" w:type="dxa"/>
            <w:tcBorders>
              <w:top w:val="single" w:sz="4" w:space="0" w:color="auto"/>
            </w:tcBorders>
          </w:tcPr>
          <w:p w14:paraId="2444D477" w14:textId="77777777" w:rsidR="00343A18" w:rsidRPr="000E455D" w:rsidRDefault="00343A18" w:rsidP="00BC01DC">
            <w:pPr>
              <w:spacing w:before="0"/>
              <w:jc w:val="center"/>
              <w:rPr>
                <w:rFonts w:cs="Arial"/>
              </w:rPr>
            </w:pPr>
          </w:p>
          <w:p w14:paraId="7F97AE6C" w14:textId="77777777" w:rsidR="00343A18" w:rsidRPr="000E455D" w:rsidRDefault="00343A18" w:rsidP="00BC01DC">
            <w:pPr>
              <w:spacing w:before="0"/>
              <w:jc w:val="center"/>
              <w:rPr>
                <w:rFonts w:cs="Arial"/>
              </w:rPr>
            </w:pPr>
          </w:p>
        </w:tc>
        <w:tc>
          <w:tcPr>
            <w:tcW w:w="2127" w:type="dxa"/>
          </w:tcPr>
          <w:p w14:paraId="790B533A"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E455D" w:rsidRDefault="00343A18" w:rsidP="00BC01DC">
            <w:pPr>
              <w:spacing w:before="0"/>
              <w:jc w:val="center"/>
              <w:rPr>
                <w:rFonts w:cs="Arial"/>
                <w:lang w:val="ru-RU"/>
              </w:rPr>
            </w:pPr>
          </w:p>
        </w:tc>
      </w:tr>
    </w:tbl>
    <w:p w14:paraId="54887563" w14:textId="77777777" w:rsidR="00343A18" w:rsidRPr="000E455D" w:rsidRDefault="00343A18" w:rsidP="00343A18">
      <w:pPr>
        <w:tabs>
          <w:tab w:val="left" w:pos="6028"/>
        </w:tabs>
        <w:autoSpaceDE w:val="0"/>
        <w:autoSpaceDN w:val="0"/>
        <w:adjustRightInd w:val="0"/>
        <w:ind w:left="360"/>
        <w:rPr>
          <w:rFonts w:eastAsia="Calibri" w:cs="Arial"/>
          <w:bCs/>
          <w:iCs/>
        </w:rPr>
      </w:pPr>
    </w:p>
    <w:p w14:paraId="120C2A83" w14:textId="77777777" w:rsidR="00343A18" w:rsidRPr="000E455D" w:rsidRDefault="00343A18" w:rsidP="00343A18">
      <w:pPr>
        <w:jc w:val="center"/>
        <w:rPr>
          <w:rFonts w:cs="Arial"/>
          <w:b/>
          <w:lang w:val="ru-RU"/>
        </w:rPr>
      </w:pPr>
    </w:p>
    <w:p w14:paraId="77C7AB5E" w14:textId="77777777" w:rsidR="00343A18" w:rsidRPr="000E455D" w:rsidRDefault="00343A18" w:rsidP="00343A18">
      <w:pPr>
        <w:jc w:val="center"/>
        <w:rPr>
          <w:rFonts w:cs="Arial"/>
          <w:b/>
          <w:lang w:val="ru-RU"/>
        </w:rPr>
      </w:pPr>
    </w:p>
    <w:p w14:paraId="420635CD" w14:textId="77777777"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67E73DC0" w14:textId="77777777"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14:paraId="2D38E178" w14:textId="77777777" w:rsidR="00343A18" w:rsidRPr="00611597" w:rsidRDefault="00343A18" w:rsidP="00343A18">
      <w:pPr>
        <w:rPr>
          <w:rFonts w:cs="Arial"/>
          <w:i/>
          <w:lang w:val="ru-RU"/>
        </w:rPr>
      </w:pPr>
    </w:p>
    <w:p w14:paraId="7A2E8697" w14:textId="77777777" w:rsidR="00343A18" w:rsidRPr="00611597" w:rsidRDefault="00343A18" w:rsidP="00343A18">
      <w:pPr>
        <w:rPr>
          <w:rFonts w:cs="Arial"/>
          <w:i/>
          <w:lang w:val="ru-RU"/>
        </w:rPr>
      </w:pPr>
    </w:p>
    <w:p w14:paraId="65EE526D" w14:textId="77777777" w:rsidR="00343A18" w:rsidRPr="00611597" w:rsidRDefault="00343A18" w:rsidP="00343A18">
      <w:pPr>
        <w:rPr>
          <w:rFonts w:cs="Arial"/>
          <w:i/>
          <w:lang w:val="ru-RU"/>
        </w:rPr>
      </w:pPr>
    </w:p>
    <w:p w14:paraId="02DD1E4E" w14:textId="77777777" w:rsidR="00343A18" w:rsidRDefault="00343A18" w:rsidP="00343A18">
      <w:pPr>
        <w:rPr>
          <w:rFonts w:cs="Arial"/>
          <w:i/>
          <w:lang w:val="ru-RU"/>
        </w:rPr>
      </w:pPr>
    </w:p>
    <w:p w14:paraId="38219655" w14:textId="77777777" w:rsidR="00EB78D0" w:rsidRDefault="00EB78D0" w:rsidP="00343A18">
      <w:pPr>
        <w:rPr>
          <w:rFonts w:cs="Arial"/>
          <w:i/>
          <w:lang w:val="ru-RU"/>
        </w:rPr>
      </w:pPr>
    </w:p>
    <w:p w14:paraId="7B911B75" w14:textId="77777777" w:rsidR="00EB78D0" w:rsidRDefault="00EB78D0" w:rsidP="00343A18">
      <w:pPr>
        <w:rPr>
          <w:rFonts w:cs="Arial"/>
          <w:i/>
          <w:lang w:val="ru-RU"/>
        </w:rPr>
      </w:pPr>
    </w:p>
    <w:p w14:paraId="08D75CE1" w14:textId="77777777" w:rsidR="00EB78D0" w:rsidRPr="00611597" w:rsidRDefault="00EB78D0" w:rsidP="00343A18">
      <w:pPr>
        <w:rPr>
          <w:rFonts w:cs="Arial"/>
          <w:i/>
          <w:lang w:val="ru-RU"/>
        </w:rPr>
      </w:pPr>
    </w:p>
    <w:p w14:paraId="7800FC0F" w14:textId="77777777" w:rsidR="00AB001A" w:rsidRPr="00611597" w:rsidRDefault="00AB001A" w:rsidP="00343A18">
      <w:pPr>
        <w:rPr>
          <w:rFonts w:cs="Arial"/>
          <w:i/>
          <w:lang w:val="ru-RU"/>
        </w:rPr>
      </w:pPr>
    </w:p>
    <w:p w14:paraId="58D2D40B" w14:textId="77777777" w:rsidR="00AB001A" w:rsidRDefault="00AB001A" w:rsidP="00343A18">
      <w:pPr>
        <w:rPr>
          <w:rFonts w:cs="Arial"/>
          <w:i/>
          <w:lang w:val="sr-Latn-RS"/>
        </w:rPr>
      </w:pPr>
    </w:p>
    <w:p w14:paraId="3557D58D" w14:textId="77777777" w:rsidR="00343A18" w:rsidRPr="000E455D" w:rsidRDefault="00343A18" w:rsidP="00343A18">
      <w:pPr>
        <w:rPr>
          <w:rFonts w:cs="Arial"/>
          <w:i/>
          <w:lang w:val="ru-RU"/>
        </w:rPr>
      </w:pPr>
    </w:p>
    <w:p w14:paraId="05A8650F" w14:textId="10C2D685" w:rsidR="00343A18" w:rsidRPr="00611597" w:rsidRDefault="00343A18" w:rsidP="00343A18">
      <w:pPr>
        <w:pStyle w:val="KDObrazac"/>
        <w:spacing w:before="0"/>
        <w:rPr>
          <w:lang w:val="ru-RU"/>
        </w:rPr>
      </w:pPr>
      <w:bookmarkStart w:id="257" w:name="_Toc442559928"/>
      <w:r w:rsidRPr="00611597">
        <w:rPr>
          <w:lang w:val="ru-RU"/>
        </w:rPr>
        <w:t xml:space="preserve">ОБРАЗАЦ </w:t>
      </w:r>
      <w:r w:rsidR="00BC1678" w:rsidRPr="000E455D">
        <w:rPr>
          <w:lang w:val="sr-Cyrl-RS"/>
        </w:rPr>
        <w:t>4</w:t>
      </w:r>
      <w:r w:rsidRPr="00611597">
        <w:rPr>
          <w:lang w:val="ru-RU"/>
        </w:rPr>
        <w:t>.</w:t>
      </w:r>
      <w:bookmarkEnd w:id="257"/>
    </w:p>
    <w:p w14:paraId="2759203F" w14:textId="77777777" w:rsidR="00343A18" w:rsidRPr="00611597" w:rsidRDefault="00343A18" w:rsidP="00343A18">
      <w:pPr>
        <w:pStyle w:val="KDParagraf"/>
        <w:spacing w:before="0"/>
        <w:rPr>
          <w:rFonts w:cs="Arial"/>
          <w:lang w:val="ru-RU"/>
        </w:rPr>
      </w:pPr>
    </w:p>
    <w:p w14:paraId="2136DC0B" w14:textId="77777777" w:rsidR="00343A18" w:rsidRPr="000E455D" w:rsidRDefault="00343A18" w:rsidP="00343A18">
      <w:pPr>
        <w:pStyle w:val="Title"/>
        <w:spacing w:before="0"/>
        <w:jc w:val="right"/>
        <w:rPr>
          <w:rFonts w:cs="Arial"/>
          <w:b w:val="0"/>
          <w:caps/>
          <w:sz w:val="22"/>
          <w:szCs w:val="22"/>
        </w:rPr>
      </w:pPr>
    </w:p>
    <w:p w14:paraId="50A44C97" w14:textId="77777777"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14:paraId="0C81B97F" w14:textId="77777777" w:rsidR="00343A18" w:rsidRPr="000E455D" w:rsidRDefault="00343A18" w:rsidP="00343A18">
      <w:pPr>
        <w:rPr>
          <w:rFonts w:cs="Arial"/>
          <w:lang w:val="ru-RU"/>
        </w:rPr>
      </w:pPr>
    </w:p>
    <w:p w14:paraId="77A5F622" w14:textId="0721816D" w:rsidR="00343A18" w:rsidRPr="00C94E93" w:rsidRDefault="00343A18" w:rsidP="00C94E93">
      <w:pPr>
        <w:jc w:val="center"/>
        <w:rPr>
          <w:rFonts w:cs="Arial"/>
          <w:b/>
          <w:lang w:val="ru-RU"/>
        </w:rPr>
      </w:pPr>
      <w:bookmarkStart w:id="258" w:name="_Toc442559929"/>
      <w:r w:rsidRPr="000E455D">
        <w:rPr>
          <w:rFonts w:cs="Arial"/>
          <w:b/>
          <w:lang w:val="ru-RU"/>
        </w:rPr>
        <w:t>И З Ј А В У</w:t>
      </w:r>
      <w:bookmarkEnd w:id="258"/>
    </w:p>
    <w:p w14:paraId="34E06FBD" w14:textId="6761B96C"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Pr="000E455D">
        <w:rPr>
          <w:rFonts w:cs="Arial"/>
          <w:lang w:val="ru-RU"/>
        </w:rPr>
        <w:t xml:space="preserve">за јавну набавку добара </w:t>
      </w:r>
      <w:r w:rsidR="00BC1678" w:rsidRPr="000E455D">
        <w:rPr>
          <w:rFonts w:cs="Arial"/>
          <w:lang w:val="ru-RU"/>
        </w:rPr>
        <w:t xml:space="preserve">– </w:t>
      </w:r>
      <w:r w:rsidR="004B10BD">
        <w:rPr>
          <w:rFonts w:cs="Arial"/>
          <w:lang w:val="ru-RU"/>
        </w:rPr>
        <w:t>НАБАВКА ВОДЕ ЗА ПИЋЕ СА ПОСТАВЉАЊЕМ АПАРАТА</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јавне набавке ЈН бр.</w:t>
      </w:r>
      <w:r w:rsidR="006C21FE">
        <w:rPr>
          <w:rFonts w:cs="Arial"/>
          <w:lang w:val="ru-RU"/>
        </w:rPr>
        <w:t>3100/0843/2019</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14:paraId="212B6307" w14:textId="77777777" w:rsidR="00343A18" w:rsidRPr="00611597" w:rsidRDefault="00343A18" w:rsidP="00343A18">
      <w:pPr>
        <w:rPr>
          <w:rFonts w:cs="Arial"/>
          <w:lang w:val="ru-RU"/>
        </w:rPr>
      </w:pPr>
    </w:p>
    <w:p w14:paraId="1882D452"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53957420" w14:textId="77777777" w:rsidTr="00BC01DC">
        <w:trPr>
          <w:jc w:val="center"/>
        </w:trPr>
        <w:tc>
          <w:tcPr>
            <w:tcW w:w="3882" w:type="dxa"/>
          </w:tcPr>
          <w:p w14:paraId="0E6435FC" w14:textId="77777777" w:rsidR="00343A18" w:rsidRPr="000E455D" w:rsidRDefault="00343A18" w:rsidP="00BC01DC">
            <w:pPr>
              <w:spacing w:before="0"/>
              <w:jc w:val="center"/>
              <w:rPr>
                <w:rFonts w:cs="Arial"/>
              </w:rPr>
            </w:pPr>
            <w:r w:rsidRPr="000E455D">
              <w:rPr>
                <w:rFonts w:cs="Arial"/>
              </w:rPr>
              <w:t>Датум:</w:t>
            </w:r>
          </w:p>
        </w:tc>
        <w:tc>
          <w:tcPr>
            <w:tcW w:w="2127" w:type="dxa"/>
          </w:tcPr>
          <w:p w14:paraId="3577AE0F" w14:textId="77777777" w:rsidR="00343A18" w:rsidRPr="000E455D" w:rsidRDefault="00343A18" w:rsidP="00BC01DC">
            <w:pPr>
              <w:spacing w:before="0"/>
              <w:jc w:val="center"/>
              <w:rPr>
                <w:rFonts w:cs="Arial"/>
                <w:lang w:val="ru-RU"/>
              </w:rPr>
            </w:pPr>
          </w:p>
        </w:tc>
        <w:tc>
          <w:tcPr>
            <w:tcW w:w="4022" w:type="dxa"/>
          </w:tcPr>
          <w:p w14:paraId="4B5D410D" w14:textId="45F91A67"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14:paraId="1B5F0C4B" w14:textId="77777777" w:rsidTr="00BC01DC">
        <w:trPr>
          <w:jc w:val="center"/>
        </w:trPr>
        <w:tc>
          <w:tcPr>
            <w:tcW w:w="3882" w:type="dxa"/>
          </w:tcPr>
          <w:p w14:paraId="2794D8C0" w14:textId="77777777" w:rsidR="00343A18" w:rsidRPr="000E455D" w:rsidRDefault="00343A18" w:rsidP="00BC01DC">
            <w:pPr>
              <w:spacing w:before="0"/>
              <w:jc w:val="center"/>
              <w:rPr>
                <w:rFonts w:cs="Arial"/>
              </w:rPr>
            </w:pPr>
          </w:p>
        </w:tc>
        <w:tc>
          <w:tcPr>
            <w:tcW w:w="2127" w:type="dxa"/>
          </w:tcPr>
          <w:p w14:paraId="144C1186" w14:textId="77777777" w:rsidR="00343A18" w:rsidRPr="000E455D" w:rsidRDefault="00343A18" w:rsidP="00BC01DC">
            <w:pPr>
              <w:spacing w:before="0"/>
              <w:jc w:val="center"/>
              <w:rPr>
                <w:rFonts w:cs="Arial"/>
              </w:rPr>
            </w:pPr>
            <w:r w:rsidRPr="000E455D">
              <w:rPr>
                <w:rFonts w:cs="Arial"/>
              </w:rPr>
              <w:t>М.П.</w:t>
            </w:r>
          </w:p>
        </w:tc>
        <w:tc>
          <w:tcPr>
            <w:tcW w:w="4022" w:type="dxa"/>
          </w:tcPr>
          <w:p w14:paraId="4548F801" w14:textId="77777777" w:rsidR="00343A18" w:rsidRPr="000E455D" w:rsidRDefault="00343A18" w:rsidP="00BC01DC">
            <w:pPr>
              <w:spacing w:before="0"/>
              <w:jc w:val="center"/>
              <w:rPr>
                <w:rFonts w:cs="Arial"/>
                <w:lang w:val="ru-RU"/>
              </w:rPr>
            </w:pPr>
          </w:p>
        </w:tc>
      </w:tr>
      <w:tr w:rsidR="000E455D" w:rsidRPr="000E455D" w14:paraId="1E4E397C" w14:textId="77777777" w:rsidTr="00BC01DC">
        <w:trPr>
          <w:jc w:val="center"/>
        </w:trPr>
        <w:tc>
          <w:tcPr>
            <w:tcW w:w="3882" w:type="dxa"/>
            <w:tcBorders>
              <w:bottom w:val="single" w:sz="4" w:space="0" w:color="auto"/>
            </w:tcBorders>
          </w:tcPr>
          <w:p w14:paraId="28674921" w14:textId="77777777" w:rsidR="00343A18" w:rsidRPr="000E455D" w:rsidRDefault="00343A18" w:rsidP="00BC01DC">
            <w:pPr>
              <w:spacing w:before="0"/>
              <w:jc w:val="center"/>
              <w:rPr>
                <w:rFonts w:cs="Arial"/>
              </w:rPr>
            </w:pPr>
          </w:p>
        </w:tc>
        <w:tc>
          <w:tcPr>
            <w:tcW w:w="2127" w:type="dxa"/>
          </w:tcPr>
          <w:p w14:paraId="1D6D2D1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E455D" w:rsidRDefault="00343A18" w:rsidP="00BC01DC">
            <w:pPr>
              <w:spacing w:before="0"/>
              <w:jc w:val="center"/>
              <w:rPr>
                <w:rFonts w:cs="Arial"/>
                <w:lang w:val="ru-RU"/>
              </w:rPr>
            </w:pPr>
          </w:p>
        </w:tc>
      </w:tr>
      <w:tr w:rsidR="000E455D" w:rsidRPr="000E455D" w14:paraId="7AE02D67" w14:textId="77777777" w:rsidTr="00BC01DC">
        <w:trPr>
          <w:trHeight w:val="389"/>
          <w:jc w:val="center"/>
        </w:trPr>
        <w:tc>
          <w:tcPr>
            <w:tcW w:w="3882" w:type="dxa"/>
            <w:tcBorders>
              <w:top w:val="single" w:sz="4" w:space="0" w:color="auto"/>
            </w:tcBorders>
          </w:tcPr>
          <w:p w14:paraId="39FFFF06" w14:textId="77777777" w:rsidR="00343A18" w:rsidRPr="000E455D" w:rsidRDefault="00343A18" w:rsidP="00BC01DC">
            <w:pPr>
              <w:spacing w:before="0"/>
              <w:jc w:val="center"/>
              <w:rPr>
                <w:rFonts w:cs="Arial"/>
              </w:rPr>
            </w:pPr>
          </w:p>
          <w:p w14:paraId="2CE75B27" w14:textId="77777777" w:rsidR="00343A18" w:rsidRPr="000E455D" w:rsidRDefault="00343A18" w:rsidP="00BC01DC">
            <w:pPr>
              <w:spacing w:before="0"/>
              <w:jc w:val="center"/>
              <w:rPr>
                <w:rFonts w:cs="Arial"/>
              </w:rPr>
            </w:pPr>
          </w:p>
        </w:tc>
        <w:tc>
          <w:tcPr>
            <w:tcW w:w="2127" w:type="dxa"/>
          </w:tcPr>
          <w:p w14:paraId="42A0B611"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E455D" w:rsidRDefault="00343A18" w:rsidP="00BC01DC">
            <w:pPr>
              <w:spacing w:before="0"/>
              <w:jc w:val="center"/>
              <w:rPr>
                <w:rFonts w:cs="Arial"/>
                <w:lang w:val="ru-RU"/>
              </w:rPr>
            </w:pPr>
          </w:p>
        </w:tc>
      </w:tr>
    </w:tbl>
    <w:p w14:paraId="5318BEAC" w14:textId="77777777"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7757A233" w14:textId="77777777"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14:paraId="77F68266" w14:textId="77777777"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14:paraId="46F57745" w14:textId="77777777" w:rsidR="00343A18" w:rsidRPr="00611597" w:rsidRDefault="00343A18" w:rsidP="00874F5B">
      <w:pPr>
        <w:rPr>
          <w:rFonts w:cs="Arial"/>
          <w:lang w:val="ru-RU"/>
        </w:rPr>
      </w:pPr>
    </w:p>
    <w:p w14:paraId="339F174A" w14:textId="77777777" w:rsidR="000F683D" w:rsidRPr="00611597" w:rsidRDefault="000F683D" w:rsidP="00874F5B">
      <w:pPr>
        <w:rPr>
          <w:rFonts w:cs="Arial"/>
          <w:lang w:val="ru-RU"/>
        </w:rPr>
      </w:pPr>
    </w:p>
    <w:p w14:paraId="2B62AD68" w14:textId="77777777" w:rsidR="0042687E" w:rsidRPr="00611597" w:rsidRDefault="0042687E" w:rsidP="00874F5B">
      <w:pPr>
        <w:rPr>
          <w:rFonts w:cs="Arial"/>
          <w:lang w:val="ru-RU"/>
        </w:rPr>
      </w:pPr>
    </w:p>
    <w:p w14:paraId="03A32901" w14:textId="77777777" w:rsidR="0042687E" w:rsidRPr="00611597" w:rsidRDefault="0042687E" w:rsidP="00874F5B">
      <w:pPr>
        <w:rPr>
          <w:rFonts w:cs="Arial"/>
          <w:lang w:val="ru-RU"/>
        </w:rPr>
      </w:pPr>
    </w:p>
    <w:p w14:paraId="2568C403" w14:textId="77777777" w:rsidR="0042687E" w:rsidRPr="00611597" w:rsidRDefault="0042687E" w:rsidP="00874F5B">
      <w:pPr>
        <w:rPr>
          <w:rFonts w:cs="Arial"/>
          <w:lang w:val="ru-RU"/>
        </w:rPr>
      </w:pPr>
    </w:p>
    <w:p w14:paraId="3F3466DB" w14:textId="77777777" w:rsidR="0042687E" w:rsidRPr="00611597" w:rsidRDefault="0042687E" w:rsidP="00874F5B">
      <w:pPr>
        <w:rPr>
          <w:rFonts w:cs="Arial"/>
          <w:lang w:val="ru-RU"/>
        </w:rPr>
      </w:pPr>
    </w:p>
    <w:p w14:paraId="566A3FA8" w14:textId="77777777" w:rsidR="007D5281" w:rsidRDefault="007D5281" w:rsidP="00874F5B">
      <w:pPr>
        <w:rPr>
          <w:rFonts w:cs="Arial"/>
          <w:lang w:val="sr-Latn-RS"/>
        </w:rPr>
      </w:pPr>
    </w:p>
    <w:p w14:paraId="384EF1F6" w14:textId="77777777" w:rsidR="00321856" w:rsidRDefault="00321856" w:rsidP="00874F5B">
      <w:pPr>
        <w:rPr>
          <w:rFonts w:cs="Arial"/>
          <w:lang w:val="sr-Latn-RS"/>
        </w:rPr>
      </w:pPr>
    </w:p>
    <w:p w14:paraId="47A5439B" w14:textId="77777777" w:rsidR="00321856" w:rsidRDefault="00321856" w:rsidP="00874F5B">
      <w:pPr>
        <w:rPr>
          <w:rFonts w:cs="Arial"/>
          <w:lang w:val="sr-Latn-RS"/>
        </w:rPr>
      </w:pPr>
    </w:p>
    <w:p w14:paraId="2A1F77F6" w14:textId="77777777" w:rsidR="00321856" w:rsidRDefault="00321856" w:rsidP="00874F5B">
      <w:pPr>
        <w:rPr>
          <w:rFonts w:cs="Arial"/>
          <w:lang w:val="sr-Latn-RS"/>
        </w:rPr>
      </w:pPr>
    </w:p>
    <w:p w14:paraId="1449EC5D" w14:textId="77777777" w:rsidR="00321856" w:rsidRPr="00321856" w:rsidRDefault="00321856" w:rsidP="00874F5B">
      <w:pPr>
        <w:rPr>
          <w:rFonts w:cs="Arial"/>
          <w:lang w:val="sr-Latn-RS"/>
        </w:rPr>
      </w:pPr>
    </w:p>
    <w:p w14:paraId="4518F26A" w14:textId="77777777" w:rsidR="007D5281" w:rsidRPr="00611597" w:rsidRDefault="007D5281" w:rsidP="00874F5B">
      <w:pPr>
        <w:rPr>
          <w:rFonts w:cs="Arial"/>
          <w:lang w:val="ru-RU"/>
        </w:rPr>
      </w:pPr>
    </w:p>
    <w:p w14:paraId="593DCFE8" w14:textId="77777777" w:rsidR="00C94E93" w:rsidRPr="001B5F0E" w:rsidRDefault="00C94E93" w:rsidP="00874F5B">
      <w:pPr>
        <w:rPr>
          <w:rFonts w:cs="Arial"/>
          <w:lang w:val="sr-Latn-RS"/>
        </w:rPr>
      </w:pPr>
    </w:p>
    <w:p w14:paraId="335DEF78" w14:textId="77777777" w:rsidR="00C94E93" w:rsidRPr="00611597" w:rsidRDefault="00C94E93" w:rsidP="00874F5B">
      <w:pPr>
        <w:rPr>
          <w:rFonts w:cs="Arial"/>
          <w:lang w:val="ru-RU"/>
        </w:rPr>
      </w:pPr>
    </w:p>
    <w:p w14:paraId="243B8A79" w14:textId="77777777" w:rsidR="000C67B2" w:rsidRPr="000E455D" w:rsidRDefault="000C67B2" w:rsidP="00343A18">
      <w:pPr>
        <w:tabs>
          <w:tab w:val="left" w:pos="0"/>
          <w:tab w:val="left" w:pos="122"/>
        </w:tabs>
        <w:spacing w:before="0"/>
        <w:contextualSpacing/>
        <w:rPr>
          <w:rFonts w:cs="Arial"/>
          <w:lang w:val="ru-RU"/>
        </w:rPr>
      </w:pPr>
    </w:p>
    <w:p w14:paraId="38BEF83B" w14:textId="53FD45E8" w:rsidR="007E7BB8" w:rsidRPr="000E455D" w:rsidRDefault="007E7BB8" w:rsidP="007E7BB8">
      <w:pPr>
        <w:pStyle w:val="KDObrazac"/>
        <w:spacing w:before="0"/>
        <w:rPr>
          <w:lang w:val="sr-Cyrl-RS"/>
        </w:rPr>
      </w:pPr>
      <w:r w:rsidRPr="00611597">
        <w:rPr>
          <w:lang w:val="ru-RU"/>
        </w:rPr>
        <w:t>ОБРАЗАЦ</w:t>
      </w:r>
      <w:r w:rsidR="004C6702">
        <w:rPr>
          <w:lang w:val="sr-Latn-RS"/>
        </w:rPr>
        <w:t xml:space="preserve"> 5</w:t>
      </w:r>
      <w:r w:rsidR="00E41E6E" w:rsidRPr="000E455D">
        <w:rPr>
          <w:lang w:val="sr-Cyrl-RS"/>
        </w:rPr>
        <w:t>.</w:t>
      </w:r>
    </w:p>
    <w:p w14:paraId="1145C335" w14:textId="77777777" w:rsidR="007E7BB8" w:rsidRPr="000E455D" w:rsidRDefault="007E7BB8" w:rsidP="007E7BB8">
      <w:pPr>
        <w:spacing w:before="0"/>
        <w:rPr>
          <w:rFonts w:cs="Arial"/>
          <w:lang w:val="sr-Cyrl-CS"/>
        </w:rPr>
      </w:pPr>
    </w:p>
    <w:p w14:paraId="3C5E7E94" w14:textId="77777777"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14:paraId="5355798B" w14:textId="316597F3"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4B10BD">
        <w:rPr>
          <w:rFonts w:eastAsia="TimesNewRomanPS-BoldMT" w:cs="Arial"/>
          <w:bCs/>
          <w:lang w:val="ru-RU"/>
        </w:rPr>
        <w:t>НАБАВКА ВОДЕ ЗА ПИЋЕ СА ПОСТАВЉАЊЕМ АПАРАТА</w:t>
      </w:r>
    </w:p>
    <w:p w14:paraId="1124A5F6" w14:textId="1F324EB1" w:rsidR="007E7BB8" w:rsidRPr="00611597" w:rsidRDefault="00E41E6E" w:rsidP="007E7BB8">
      <w:pPr>
        <w:spacing w:after="120"/>
        <w:jc w:val="center"/>
        <w:rPr>
          <w:rFonts w:cs="Arial"/>
          <w:lang w:val="ru-RU"/>
        </w:rPr>
      </w:pPr>
      <w:r w:rsidRPr="00611597">
        <w:rPr>
          <w:rFonts w:cs="Arial"/>
          <w:lang w:val="ru-RU"/>
        </w:rPr>
        <w:t xml:space="preserve">ЈН бр. </w:t>
      </w:r>
      <w:r w:rsidR="006C21FE">
        <w:rPr>
          <w:rFonts w:cs="Arial"/>
          <w:lang w:val="ru-RU"/>
        </w:rPr>
        <w:t>3100/0843/2019</w:t>
      </w:r>
    </w:p>
    <w:p w14:paraId="76F9C391" w14:textId="77777777"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0E455D" w:rsidRDefault="007D5281" w:rsidP="00FF22F9">
            <w:pPr>
              <w:rPr>
                <w:rFonts w:cs="Arial"/>
                <w:sz w:val="24"/>
                <w:szCs w:val="24"/>
              </w:rPr>
            </w:pPr>
          </w:p>
          <w:p w14:paraId="1541E0C1" w14:textId="77777777"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14:paraId="641694D0" w14:textId="77777777" w:rsidR="007D5281" w:rsidRPr="000E455D" w:rsidRDefault="007D5281" w:rsidP="00FF22F9">
            <w:pPr>
              <w:rPr>
                <w:rFonts w:cs="Arial"/>
                <w:sz w:val="24"/>
                <w:szCs w:val="24"/>
              </w:rPr>
            </w:pPr>
          </w:p>
          <w:p w14:paraId="5157D05E"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14:paraId="08DAC579" w14:textId="77777777" w:rsidR="007D5281" w:rsidRPr="000E455D" w:rsidRDefault="007D5281" w:rsidP="00FF22F9">
            <w:pPr>
              <w:rPr>
                <w:rFonts w:cs="Arial"/>
                <w:sz w:val="24"/>
                <w:szCs w:val="24"/>
              </w:rPr>
            </w:pPr>
          </w:p>
          <w:p w14:paraId="4BD66A1B"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0839A123" w14:textId="77777777" w:rsidTr="007D5281">
        <w:trPr>
          <w:trHeight w:val="190"/>
          <w:tblCellSpacing w:w="20" w:type="dxa"/>
          <w:jc w:val="center"/>
        </w:trPr>
        <w:tc>
          <w:tcPr>
            <w:tcW w:w="5323" w:type="dxa"/>
            <w:shd w:val="clear" w:color="auto" w:fill="auto"/>
          </w:tcPr>
          <w:p w14:paraId="5E1631AB" w14:textId="77777777" w:rsidR="007D5281" w:rsidRPr="000E455D" w:rsidRDefault="007D5281" w:rsidP="00FF22F9">
            <w:pPr>
              <w:jc w:val="center"/>
              <w:rPr>
                <w:rFonts w:cs="Arial"/>
                <w:sz w:val="24"/>
                <w:szCs w:val="24"/>
              </w:rPr>
            </w:pPr>
          </w:p>
          <w:p w14:paraId="147C4DDB" w14:textId="77777777"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14:paraId="7FC39123" w14:textId="77777777" w:rsidR="007D5281" w:rsidRPr="000E455D" w:rsidRDefault="007D5281" w:rsidP="00FF22F9">
            <w:pPr>
              <w:rPr>
                <w:rFonts w:cs="Arial"/>
                <w:sz w:val="24"/>
                <w:szCs w:val="24"/>
              </w:rPr>
            </w:pPr>
          </w:p>
          <w:p w14:paraId="0CA3EFF7" w14:textId="77777777" w:rsidR="007D5281" w:rsidRPr="000E455D" w:rsidRDefault="007D5281" w:rsidP="00FF22F9">
            <w:pPr>
              <w:rPr>
                <w:rFonts w:cs="Arial"/>
                <w:sz w:val="24"/>
                <w:szCs w:val="24"/>
              </w:rPr>
            </w:pPr>
            <w:r w:rsidRPr="000E455D">
              <w:rPr>
                <w:rFonts w:cs="Arial"/>
                <w:sz w:val="24"/>
                <w:szCs w:val="24"/>
              </w:rPr>
              <w:t>__________ динара</w:t>
            </w:r>
          </w:p>
        </w:tc>
      </w:tr>
    </w:tbl>
    <w:p w14:paraId="5E418350" w14:textId="77777777" w:rsidR="007D5281" w:rsidRPr="000E455D" w:rsidRDefault="007D5281" w:rsidP="007E7BB8">
      <w:pPr>
        <w:tabs>
          <w:tab w:val="left" w:pos="0"/>
        </w:tabs>
        <w:jc w:val="center"/>
        <w:rPr>
          <w:rFonts w:cs="Arial"/>
          <w:lang w:val="ru-RU"/>
        </w:rPr>
      </w:pPr>
    </w:p>
    <w:p w14:paraId="6146FC8F" w14:textId="77777777"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62EF3F4" w14:textId="77777777" w:rsidTr="00BE2EA9">
        <w:trPr>
          <w:jc w:val="center"/>
        </w:trPr>
        <w:tc>
          <w:tcPr>
            <w:tcW w:w="3882" w:type="dxa"/>
          </w:tcPr>
          <w:p w14:paraId="5D8B748A" w14:textId="77777777" w:rsidR="007E7BB8" w:rsidRPr="000E455D" w:rsidRDefault="007E7BB8" w:rsidP="00BE2EA9">
            <w:pPr>
              <w:spacing w:before="0"/>
              <w:jc w:val="center"/>
              <w:rPr>
                <w:rFonts w:cs="Arial"/>
              </w:rPr>
            </w:pPr>
            <w:r w:rsidRPr="000E455D">
              <w:rPr>
                <w:rFonts w:cs="Arial"/>
              </w:rPr>
              <w:t>Датум:</w:t>
            </w:r>
          </w:p>
        </w:tc>
        <w:tc>
          <w:tcPr>
            <w:tcW w:w="2127" w:type="dxa"/>
          </w:tcPr>
          <w:p w14:paraId="4A02BF74" w14:textId="77777777" w:rsidR="007E7BB8" w:rsidRPr="000E455D" w:rsidRDefault="007E7BB8" w:rsidP="00BE2EA9">
            <w:pPr>
              <w:spacing w:before="0"/>
              <w:jc w:val="center"/>
              <w:rPr>
                <w:rFonts w:cs="Arial"/>
                <w:lang w:val="ru-RU"/>
              </w:rPr>
            </w:pPr>
          </w:p>
        </w:tc>
        <w:tc>
          <w:tcPr>
            <w:tcW w:w="4022" w:type="dxa"/>
          </w:tcPr>
          <w:p w14:paraId="66779F81" w14:textId="77777777"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14:paraId="57404BB8" w14:textId="77777777" w:rsidTr="00BE2EA9">
        <w:trPr>
          <w:jc w:val="center"/>
        </w:trPr>
        <w:tc>
          <w:tcPr>
            <w:tcW w:w="3882" w:type="dxa"/>
          </w:tcPr>
          <w:p w14:paraId="2251942F" w14:textId="77777777" w:rsidR="007E7BB8" w:rsidRPr="000E455D" w:rsidRDefault="007E7BB8" w:rsidP="00BE2EA9">
            <w:pPr>
              <w:spacing w:before="0"/>
              <w:jc w:val="center"/>
              <w:rPr>
                <w:rFonts w:cs="Arial"/>
              </w:rPr>
            </w:pPr>
          </w:p>
        </w:tc>
        <w:tc>
          <w:tcPr>
            <w:tcW w:w="2127" w:type="dxa"/>
          </w:tcPr>
          <w:p w14:paraId="2EAE9FEC" w14:textId="77777777" w:rsidR="007E7BB8" w:rsidRPr="000E455D" w:rsidRDefault="007E7BB8" w:rsidP="00BE2EA9">
            <w:pPr>
              <w:spacing w:before="0"/>
              <w:jc w:val="center"/>
              <w:rPr>
                <w:rFonts w:cs="Arial"/>
              </w:rPr>
            </w:pPr>
            <w:r w:rsidRPr="000E455D">
              <w:rPr>
                <w:rFonts w:cs="Arial"/>
              </w:rPr>
              <w:t>М.П.</w:t>
            </w:r>
          </w:p>
        </w:tc>
        <w:tc>
          <w:tcPr>
            <w:tcW w:w="4022" w:type="dxa"/>
          </w:tcPr>
          <w:p w14:paraId="7C39FA32" w14:textId="77777777" w:rsidR="007E7BB8" w:rsidRPr="000E455D" w:rsidRDefault="007E7BB8" w:rsidP="00BE2EA9">
            <w:pPr>
              <w:spacing w:before="0"/>
              <w:jc w:val="center"/>
              <w:rPr>
                <w:rFonts w:cs="Arial"/>
                <w:lang w:val="ru-RU"/>
              </w:rPr>
            </w:pPr>
          </w:p>
        </w:tc>
      </w:tr>
      <w:tr w:rsidR="000E455D" w:rsidRPr="000E455D" w14:paraId="2F43E4C4" w14:textId="77777777" w:rsidTr="00BE2EA9">
        <w:trPr>
          <w:jc w:val="center"/>
        </w:trPr>
        <w:tc>
          <w:tcPr>
            <w:tcW w:w="3882" w:type="dxa"/>
            <w:tcBorders>
              <w:bottom w:val="single" w:sz="4" w:space="0" w:color="auto"/>
            </w:tcBorders>
          </w:tcPr>
          <w:p w14:paraId="58A5BFEA" w14:textId="77777777" w:rsidR="007E7BB8" w:rsidRPr="000E455D" w:rsidRDefault="007E7BB8" w:rsidP="00BE2EA9">
            <w:pPr>
              <w:spacing w:before="0"/>
              <w:jc w:val="center"/>
              <w:rPr>
                <w:rFonts w:cs="Arial"/>
              </w:rPr>
            </w:pPr>
          </w:p>
        </w:tc>
        <w:tc>
          <w:tcPr>
            <w:tcW w:w="2127" w:type="dxa"/>
          </w:tcPr>
          <w:p w14:paraId="69C04753" w14:textId="77777777" w:rsidR="007E7BB8" w:rsidRPr="000E455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0E455D" w:rsidRDefault="007E7BB8" w:rsidP="00BE2EA9">
            <w:pPr>
              <w:spacing w:before="0"/>
              <w:jc w:val="center"/>
              <w:rPr>
                <w:rFonts w:cs="Arial"/>
                <w:lang w:val="ru-RU"/>
              </w:rPr>
            </w:pPr>
          </w:p>
        </w:tc>
      </w:tr>
      <w:tr w:rsidR="000E455D" w:rsidRPr="000E455D" w14:paraId="09E8C2E6" w14:textId="77777777" w:rsidTr="00BE2EA9">
        <w:trPr>
          <w:trHeight w:val="389"/>
          <w:jc w:val="center"/>
        </w:trPr>
        <w:tc>
          <w:tcPr>
            <w:tcW w:w="3882" w:type="dxa"/>
            <w:tcBorders>
              <w:top w:val="single" w:sz="4" w:space="0" w:color="auto"/>
            </w:tcBorders>
          </w:tcPr>
          <w:p w14:paraId="149CFAC2" w14:textId="77777777" w:rsidR="007E7BB8" w:rsidRPr="000E455D" w:rsidRDefault="007E7BB8" w:rsidP="00BE2EA9">
            <w:pPr>
              <w:spacing w:before="0"/>
              <w:jc w:val="center"/>
              <w:rPr>
                <w:rFonts w:cs="Arial"/>
              </w:rPr>
            </w:pPr>
          </w:p>
        </w:tc>
        <w:tc>
          <w:tcPr>
            <w:tcW w:w="2127" w:type="dxa"/>
          </w:tcPr>
          <w:p w14:paraId="654CA609" w14:textId="77777777" w:rsidR="007E7BB8" w:rsidRPr="000E455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0E455D" w:rsidRDefault="007E7BB8" w:rsidP="00BE2EA9">
            <w:pPr>
              <w:spacing w:before="0"/>
              <w:jc w:val="center"/>
              <w:rPr>
                <w:rFonts w:cs="Arial"/>
                <w:lang w:val="ru-RU"/>
              </w:rPr>
            </w:pPr>
          </w:p>
        </w:tc>
      </w:tr>
    </w:tbl>
    <w:p w14:paraId="4189B97C" w14:textId="77777777" w:rsidR="007E7BB8" w:rsidRPr="000E455D" w:rsidRDefault="007E7BB8" w:rsidP="007E7BB8">
      <w:pPr>
        <w:tabs>
          <w:tab w:val="left" w:pos="0"/>
        </w:tabs>
        <w:spacing w:before="0"/>
        <w:rPr>
          <w:rFonts w:cs="Arial"/>
          <w:b/>
          <w:i/>
          <w:lang w:val="ru-RU"/>
        </w:rPr>
      </w:pPr>
      <w:r w:rsidRPr="000E455D">
        <w:rPr>
          <w:rFonts w:cs="Arial"/>
          <w:b/>
          <w:i/>
          <w:lang w:val="ru-RU"/>
        </w:rPr>
        <w:t>Напомена:</w:t>
      </w:r>
    </w:p>
    <w:p w14:paraId="5B9DB245" w14:textId="77777777"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Default="007E7BB8" w:rsidP="00321856">
      <w:pPr>
        <w:pStyle w:val="KDObrazac"/>
        <w:spacing w:before="0"/>
        <w:rPr>
          <w:lang w:val="sr-Latn-CS"/>
        </w:rPr>
      </w:pPr>
      <w:r w:rsidRPr="000E455D">
        <w:rPr>
          <w:lang w:val="sr-Latn-CS"/>
        </w:rPr>
        <w:br w:type="page"/>
      </w:r>
    </w:p>
    <w:p w14:paraId="3CCBC3EF" w14:textId="74229B00" w:rsidR="00321856" w:rsidRPr="000E455D" w:rsidRDefault="00321856" w:rsidP="00321856">
      <w:pPr>
        <w:pStyle w:val="KDObrazac"/>
        <w:spacing w:before="0"/>
        <w:rPr>
          <w:lang w:val="sr-Cyrl-RS"/>
        </w:rPr>
      </w:pPr>
      <w:r w:rsidRPr="00611597">
        <w:rPr>
          <w:lang w:val="ru-RU"/>
        </w:rPr>
        <w:lastRenderedPageBreak/>
        <w:t xml:space="preserve">ОБРАЗАЦ </w:t>
      </w:r>
      <w:r w:rsidR="004C6702">
        <w:rPr>
          <w:lang w:val="sr-Latn-RS"/>
        </w:rPr>
        <w:t>6</w:t>
      </w:r>
      <w:r w:rsidRPr="000E455D">
        <w:rPr>
          <w:lang w:val="sr-Cyrl-RS"/>
        </w:rPr>
        <w:t>.</w:t>
      </w:r>
    </w:p>
    <w:p w14:paraId="391ADF7C" w14:textId="77777777" w:rsidR="00321856" w:rsidRDefault="00321856" w:rsidP="00321856">
      <w:pPr>
        <w:pStyle w:val="KDObrazac"/>
        <w:spacing w:before="0"/>
        <w:rPr>
          <w:lang w:val="sr-Latn-CS"/>
        </w:rPr>
      </w:pPr>
    </w:p>
    <w:p w14:paraId="2E229DB5" w14:textId="77777777" w:rsidR="00321856" w:rsidRPr="00EB78D0" w:rsidRDefault="00321856" w:rsidP="00321856">
      <w:pPr>
        <w:pStyle w:val="KDObrazac"/>
        <w:spacing w:before="0"/>
        <w:rPr>
          <w:lang w:val="sr-Cyrl-RS"/>
        </w:rPr>
      </w:pPr>
    </w:p>
    <w:p w14:paraId="0108EE84" w14:textId="77777777" w:rsidR="00321856" w:rsidRPr="000E455D" w:rsidRDefault="00321856" w:rsidP="00321856">
      <w:pPr>
        <w:pStyle w:val="NoSpacing"/>
        <w:suppressAutoHyphens w:val="0"/>
        <w:spacing w:before="0"/>
        <w:jc w:val="center"/>
        <w:rPr>
          <w:rFonts w:cs="Arial"/>
          <w:sz w:val="22"/>
          <w:szCs w:val="22"/>
          <w:lang w:val="sr-Latn-CS"/>
        </w:rPr>
      </w:pPr>
    </w:p>
    <w:p w14:paraId="4EB2F58D" w14:textId="77777777"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14:paraId="4282F385" w14:textId="77777777" w:rsidR="00321856" w:rsidRPr="000E455D" w:rsidRDefault="00321856" w:rsidP="00321856">
      <w:pPr>
        <w:pStyle w:val="NoSpacing"/>
        <w:suppressAutoHyphens w:val="0"/>
        <w:spacing w:before="0"/>
        <w:jc w:val="center"/>
        <w:rPr>
          <w:rFonts w:cs="Arial"/>
          <w:b/>
          <w:sz w:val="22"/>
          <w:szCs w:val="22"/>
        </w:rPr>
      </w:pPr>
    </w:p>
    <w:p w14:paraId="34C51DB1" w14:textId="77777777"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321856" w:rsidRPr="006C21FE"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0E455D" w:rsidRDefault="00321856" w:rsidP="009548FA">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0E455D" w:rsidRDefault="00321856" w:rsidP="009548FA">
            <w:pPr>
              <w:pStyle w:val="NoSpacing"/>
              <w:rPr>
                <w:rFonts w:cs="Arial"/>
                <w:sz w:val="22"/>
                <w:szCs w:val="22"/>
              </w:rPr>
            </w:pPr>
            <w:r w:rsidRPr="000E455D">
              <w:rPr>
                <w:rFonts w:cs="Arial"/>
                <w:sz w:val="22"/>
                <w:szCs w:val="22"/>
              </w:rPr>
              <w:t>НАЗИВ И СЕДИШТЕ ЧЛАНА ГРУПЕ ПОНУЂАЧА</w:t>
            </w:r>
          </w:p>
          <w:p w14:paraId="2FAA8EB8" w14:textId="77777777" w:rsidR="00321856" w:rsidRPr="000E455D" w:rsidRDefault="00321856" w:rsidP="009548FA">
            <w:pPr>
              <w:pStyle w:val="NoSpacing"/>
              <w:rPr>
                <w:rFonts w:cs="Arial"/>
                <w:sz w:val="22"/>
                <w:szCs w:val="22"/>
              </w:rPr>
            </w:pPr>
          </w:p>
        </w:tc>
      </w:tr>
      <w:tr w:rsidR="00321856" w:rsidRPr="006C21FE"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0E455D" w:rsidRDefault="00321856" w:rsidP="009548FA">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0E455D" w:rsidRDefault="00321856" w:rsidP="009548FA">
            <w:pPr>
              <w:pStyle w:val="NoSpacing"/>
              <w:rPr>
                <w:rFonts w:cs="Arial"/>
                <w:sz w:val="22"/>
                <w:szCs w:val="22"/>
              </w:rPr>
            </w:pPr>
          </w:p>
        </w:tc>
      </w:tr>
      <w:tr w:rsidR="00321856" w:rsidRPr="006C21FE"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0E455D" w:rsidRDefault="00321856" w:rsidP="009548FA">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14:paraId="0C9F6F71" w14:textId="77777777" w:rsidR="00321856" w:rsidRPr="000E455D" w:rsidRDefault="00321856" w:rsidP="009548FA">
            <w:pPr>
              <w:pStyle w:val="NoSpacing"/>
              <w:rPr>
                <w:rFonts w:cs="Arial"/>
                <w:sz w:val="22"/>
                <w:szCs w:val="22"/>
                <w:lang w:val="sr-Cyrl-RS"/>
              </w:rPr>
            </w:pPr>
          </w:p>
          <w:p w14:paraId="5B82ED6F" w14:textId="77777777" w:rsidR="00321856" w:rsidRPr="000E455D" w:rsidRDefault="00321856" w:rsidP="009548FA">
            <w:pPr>
              <w:pStyle w:val="NoSpacing"/>
              <w:rPr>
                <w:rFonts w:cs="Arial"/>
                <w:sz w:val="22"/>
                <w:szCs w:val="22"/>
                <w:lang w:val="sr-Cyrl-RS"/>
              </w:rPr>
            </w:pPr>
          </w:p>
          <w:p w14:paraId="48DB9BAF" w14:textId="77777777" w:rsidR="00321856" w:rsidRPr="000E455D" w:rsidRDefault="00321856" w:rsidP="009548FA">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0E455D" w:rsidRDefault="00321856" w:rsidP="009548FA">
            <w:pPr>
              <w:pStyle w:val="NoSpacing"/>
              <w:rPr>
                <w:rFonts w:cs="Arial"/>
                <w:sz w:val="22"/>
                <w:szCs w:val="22"/>
              </w:rPr>
            </w:pPr>
          </w:p>
        </w:tc>
      </w:tr>
      <w:tr w:rsidR="00321856" w:rsidRPr="000E455D"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0E455D" w:rsidRDefault="00321856" w:rsidP="009548FA">
            <w:pPr>
              <w:pStyle w:val="NoSpacing"/>
              <w:rPr>
                <w:rFonts w:cs="Arial"/>
                <w:sz w:val="22"/>
                <w:szCs w:val="22"/>
                <w:lang w:val="sr-Cyrl-RS"/>
              </w:rPr>
            </w:pPr>
            <w:r w:rsidRPr="000E455D">
              <w:rPr>
                <w:rFonts w:cs="Arial"/>
                <w:sz w:val="22"/>
                <w:szCs w:val="22"/>
                <w:lang w:val="sr-Cyrl-RS"/>
              </w:rPr>
              <w:t>3.Друго:</w:t>
            </w:r>
          </w:p>
          <w:p w14:paraId="5F862D17" w14:textId="77777777" w:rsidR="00321856" w:rsidRPr="000E455D" w:rsidRDefault="00321856" w:rsidP="009548FA">
            <w:pPr>
              <w:pStyle w:val="NoSpacing"/>
              <w:rPr>
                <w:rFonts w:cs="Arial"/>
                <w:sz w:val="22"/>
                <w:szCs w:val="22"/>
                <w:lang w:val="sr-Cyrl-RS"/>
              </w:rPr>
            </w:pPr>
          </w:p>
          <w:p w14:paraId="397CA1C0" w14:textId="77777777" w:rsidR="00321856" w:rsidRPr="000E455D" w:rsidRDefault="00321856" w:rsidP="009548FA">
            <w:pPr>
              <w:pStyle w:val="NoSpacing"/>
              <w:rPr>
                <w:rFonts w:cs="Arial"/>
                <w:sz w:val="22"/>
                <w:szCs w:val="22"/>
                <w:lang w:val="sr-Cyrl-RS"/>
              </w:rPr>
            </w:pPr>
          </w:p>
          <w:p w14:paraId="7D5606C8" w14:textId="77777777" w:rsidR="00321856" w:rsidRPr="000E455D" w:rsidRDefault="00321856" w:rsidP="009548FA">
            <w:pPr>
              <w:pStyle w:val="NoSpacing"/>
              <w:rPr>
                <w:rFonts w:cs="Arial"/>
                <w:sz w:val="22"/>
                <w:szCs w:val="22"/>
                <w:lang w:val="sr-Cyrl-RS"/>
              </w:rPr>
            </w:pPr>
          </w:p>
          <w:p w14:paraId="684F2429" w14:textId="77777777" w:rsidR="00321856" w:rsidRPr="000E455D" w:rsidRDefault="00321856" w:rsidP="009548FA">
            <w:pPr>
              <w:pStyle w:val="NoSpacing"/>
              <w:rPr>
                <w:rFonts w:cs="Arial"/>
                <w:sz w:val="22"/>
                <w:szCs w:val="22"/>
                <w:lang w:val="sr-Cyrl-RS"/>
              </w:rPr>
            </w:pPr>
          </w:p>
          <w:p w14:paraId="3F2B1C53" w14:textId="77777777" w:rsidR="00321856" w:rsidRPr="000E455D" w:rsidRDefault="00321856" w:rsidP="009548FA">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0E455D" w:rsidRDefault="00321856" w:rsidP="009548FA">
            <w:pPr>
              <w:pStyle w:val="NoSpacing"/>
              <w:rPr>
                <w:rFonts w:cs="Arial"/>
                <w:sz w:val="22"/>
                <w:szCs w:val="22"/>
              </w:rPr>
            </w:pPr>
          </w:p>
        </w:tc>
      </w:tr>
    </w:tbl>
    <w:p w14:paraId="1FC3934E" w14:textId="77777777" w:rsidR="00321856" w:rsidRPr="000E455D" w:rsidRDefault="00321856" w:rsidP="00321856">
      <w:pPr>
        <w:tabs>
          <w:tab w:val="num" w:pos="360"/>
        </w:tabs>
        <w:rPr>
          <w:rFonts w:cs="Arial"/>
          <w:spacing w:val="2"/>
          <w:lang w:val="sr-Cyrl-RS"/>
        </w:rPr>
      </w:pPr>
    </w:p>
    <w:p w14:paraId="2CF6CD49"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132E3AF8"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6F990093"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5BB8085A"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3E2555C3"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3957F75A"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7EB9058B" w14:textId="77777777"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14:paraId="1B169B23" w14:textId="77777777"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14:paraId="4D4A47EF" w14:textId="77777777" w:rsidR="00321856" w:rsidRPr="009D06DE" w:rsidRDefault="00321856" w:rsidP="00321856">
      <w:pPr>
        <w:rPr>
          <w:rFonts w:cs="Arial"/>
          <w:lang w:val="sr-Cyrl-CS"/>
        </w:rPr>
      </w:pPr>
    </w:p>
    <w:p w14:paraId="76CE019D" w14:textId="39ED3E09" w:rsidR="00932668" w:rsidRPr="000E455D" w:rsidRDefault="00932668" w:rsidP="00321856">
      <w:pPr>
        <w:pStyle w:val="KDObrazac"/>
        <w:spacing w:before="0"/>
        <w:rPr>
          <w:lang w:val="sr-Latn-CS"/>
        </w:rPr>
      </w:pPr>
    </w:p>
    <w:p w14:paraId="7E98CB6B" w14:textId="77777777" w:rsidR="00321856" w:rsidRDefault="00321856" w:rsidP="001B0370">
      <w:pPr>
        <w:pStyle w:val="KDObrazac"/>
        <w:spacing w:before="0"/>
        <w:rPr>
          <w:lang w:val="sr-Latn-RS"/>
        </w:rPr>
      </w:pPr>
    </w:p>
    <w:p w14:paraId="6040C643" w14:textId="3E5F8484" w:rsidR="00321856" w:rsidRPr="000E455D" w:rsidRDefault="00321856" w:rsidP="00321856">
      <w:pPr>
        <w:pStyle w:val="KDObrazac"/>
        <w:spacing w:before="0"/>
        <w:rPr>
          <w:lang w:val="sr-Cyrl-RS"/>
        </w:rPr>
      </w:pPr>
      <w:r w:rsidRPr="0033348F">
        <w:rPr>
          <w:lang w:val="sr-Cyrl-CS"/>
        </w:rPr>
        <w:lastRenderedPageBreak/>
        <w:t xml:space="preserve">ОБРАЗАЦ </w:t>
      </w:r>
      <w:r w:rsidR="004C6702">
        <w:rPr>
          <w:lang w:val="sr-Latn-RS"/>
        </w:rPr>
        <w:t>7</w:t>
      </w:r>
      <w:r w:rsidRPr="000E455D">
        <w:rPr>
          <w:lang w:val="sr-Cyrl-RS"/>
        </w:rPr>
        <w:t>.</w:t>
      </w:r>
    </w:p>
    <w:p w14:paraId="2C86E485" w14:textId="77777777" w:rsidR="001B0370" w:rsidRPr="009D06DE" w:rsidRDefault="001B0370" w:rsidP="00B02E86">
      <w:pPr>
        <w:rPr>
          <w:rFonts w:cs="Arial"/>
          <w:lang w:val="sr-Cyrl-CS"/>
        </w:rPr>
      </w:pPr>
    </w:p>
    <w:p w14:paraId="7198B73F" w14:textId="77777777" w:rsidR="001B0370" w:rsidRPr="009D06DE" w:rsidRDefault="001B0370" w:rsidP="001B0370">
      <w:pPr>
        <w:spacing w:before="0"/>
        <w:rPr>
          <w:rFonts w:cs="Arial"/>
          <w:lang w:val="sr-Cyrl-CS"/>
        </w:rPr>
      </w:pPr>
    </w:p>
    <w:p w14:paraId="0ABAF1CA" w14:textId="3A06AE85"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611597" w:rsidRDefault="001B0370" w:rsidP="001B0370">
      <w:pPr>
        <w:spacing w:before="0"/>
        <w:rPr>
          <w:rFonts w:cs="Arial"/>
          <w:lang w:val="ru-RU"/>
        </w:rPr>
      </w:pPr>
    </w:p>
    <w:p w14:paraId="17F8357F" w14:textId="77777777"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14:paraId="2829095A" w14:textId="77777777" w:rsidR="001B0370" w:rsidRPr="00611597" w:rsidRDefault="001B0370" w:rsidP="001B0370">
      <w:pPr>
        <w:spacing w:before="0"/>
        <w:rPr>
          <w:rFonts w:cs="Arial"/>
          <w:lang w:val="ru-RU"/>
        </w:rPr>
      </w:pPr>
      <w:r w:rsidRPr="00611597">
        <w:rPr>
          <w:rFonts w:cs="Arial"/>
          <w:lang w:val="ru-RU"/>
        </w:rPr>
        <w:t>(назив и седиште Понуђача)</w:t>
      </w:r>
    </w:p>
    <w:p w14:paraId="49588EB9" w14:textId="77777777" w:rsidR="001B0370" w:rsidRPr="00611597" w:rsidRDefault="001B0370" w:rsidP="001B0370">
      <w:pPr>
        <w:spacing w:before="0"/>
        <w:rPr>
          <w:rFonts w:cs="Arial"/>
          <w:lang w:val="ru-RU"/>
        </w:rPr>
      </w:pPr>
      <w:r w:rsidRPr="00611597">
        <w:rPr>
          <w:rFonts w:cs="Arial"/>
          <w:lang w:val="ru-RU"/>
        </w:rPr>
        <w:t>МАТИЧНИ БРОЈ ДУЖНИКА (Понуђача): ..................................................................</w:t>
      </w:r>
    </w:p>
    <w:p w14:paraId="65681E8E" w14:textId="77777777" w:rsidR="001B0370" w:rsidRPr="00611597" w:rsidRDefault="001B0370" w:rsidP="001B0370">
      <w:pPr>
        <w:spacing w:before="0"/>
        <w:rPr>
          <w:rFonts w:cs="Arial"/>
          <w:lang w:val="ru-RU"/>
        </w:rPr>
      </w:pPr>
      <w:r w:rsidRPr="00611597">
        <w:rPr>
          <w:rFonts w:cs="Arial"/>
          <w:lang w:val="ru-RU"/>
        </w:rPr>
        <w:t>ТЕКУЋИ РАЧУН ДУЖНИКА (Понуђача): ...................................................................</w:t>
      </w:r>
    </w:p>
    <w:p w14:paraId="66691523" w14:textId="77777777" w:rsidR="001B0370" w:rsidRPr="009D06DE" w:rsidRDefault="001B0370" w:rsidP="001B0370">
      <w:pPr>
        <w:spacing w:before="0"/>
        <w:rPr>
          <w:rFonts w:cs="Arial"/>
          <w:lang w:val="ru-RU"/>
        </w:rPr>
      </w:pPr>
      <w:r w:rsidRPr="009D06DE">
        <w:rPr>
          <w:rFonts w:cs="Arial"/>
          <w:lang w:val="ru-RU"/>
        </w:rPr>
        <w:t>ПИБ ДУЖНИКА (Понуђача): ........................................................................................</w:t>
      </w:r>
    </w:p>
    <w:p w14:paraId="685CBA9A" w14:textId="77777777" w:rsidR="001B0370" w:rsidRPr="009D06DE" w:rsidRDefault="001B0370" w:rsidP="001B0370">
      <w:pPr>
        <w:spacing w:before="0"/>
        <w:rPr>
          <w:rFonts w:cs="Arial"/>
          <w:lang w:val="ru-RU"/>
        </w:rPr>
      </w:pPr>
    </w:p>
    <w:p w14:paraId="486F8C72" w14:textId="77777777" w:rsidR="001B0370" w:rsidRPr="00611597" w:rsidRDefault="001B0370" w:rsidP="001B0370">
      <w:pPr>
        <w:spacing w:before="0"/>
        <w:rPr>
          <w:rFonts w:cs="Arial"/>
          <w:lang w:val="ru-RU"/>
        </w:rPr>
      </w:pPr>
      <w:r w:rsidRPr="00611597">
        <w:rPr>
          <w:rFonts w:cs="Arial"/>
          <w:lang w:val="ru-RU"/>
        </w:rPr>
        <w:t>и з д а ј е  д а н а ............................ године</w:t>
      </w:r>
    </w:p>
    <w:p w14:paraId="7A6BDDD5" w14:textId="77777777" w:rsidR="001B0370" w:rsidRPr="00611597" w:rsidRDefault="001B0370" w:rsidP="001B0370">
      <w:pPr>
        <w:spacing w:before="0"/>
        <w:rPr>
          <w:rFonts w:cs="Arial"/>
          <w:lang w:val="ru-RU"/>
        </w:rPr>
      </w:pPr>
    </w:p>
    <w:p w14:paraId="172A2E37" w14:textId="77777777" w:rsidR="001B0370" w:rsidRPr="00611597" w:rsidRDefault="001B0370" w:rsidP="001B0370">
      <w:pPr>
        <w:spacing w:before="0"/>
        <w:rPr>
          <w:rFonts w:cs="Arial"/>
          <w:lang w:val="ru-RU"/>
        </w:rPr>
      </w:pPr>
    </w:p>
    <w:p w14:paraId="483BB4F1" w14:textId="08DC4E19"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14:paraId="35996DE6" w14:textId="77777777" w:rsidR="001B0370" w:rsidRPr="00611597" w:rsidRDefault="001B0370" w:rsidP="001B0370">
      <w:pPr>
        <w:spacing w:before="0"/>
        <w:jc w:val="center"/>
        <w:rPr>
          <w:rFonts w:cs="Arial"/>
          <w:b/>
          <w:lang w:val="ru-RU"/>
        </w:rPr>
      </w:pPr>
    </w:p>
    <w:p w14:paraId="5A19DD0E" w14:textId="11E2E246"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EA4C3C" w:rsidRPr="00EA4C3C">
        <w:rPr>
          <w:rFonts w:cs="Arial"/>
          <w:b w:val="0"/>
          <w:sz w:val="22"/>
          <w:szCs w:val="22"/>
          <w:lang w:val="ru-RU"/>
        </w:rPr>
        <w:t>Балканска бр.13</w:t>
      </w:r>
      <w:r w:rsidRPr="00EA4C3C">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14:paraId="2D424D62" w14:textId="7777777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14:paraId="639F86A2" w14:textId="4304570B"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 xml:space="preserve">з ПДВ, </w:t>
      </w:r>
      <w:r w:rsidR="001B0370" w:rsidRPr="003A5319">
        <w:rPr>
          <w:rFonts w:cs="Arial"/>
          <w:b/>
          <w:lang w:val="sr-Cyrl-RS"/>
        </w:rPr>
        <w:t>з</w:t>
      </w:r>
      <w:r w:rsidR="001B0370" w:rsidRPr="003A5319">
        <w:rPr>
          <w:rFonts w:cs="Arial"/>
          <w:b/>
        </w:rPr>
        <w:t>a</w:t>
      </w:r>
      <w:r w:rsidR="001B0370" w:rsidRPr="003A5319">
        <w:rPr>
          <w:rFonts w:cs="Arial"/>
          <w:b/>
          <w:lang w:val="sr-Cyrl-RS"/>
        </w:rPr>
        <w:t xml:space="preserve"> </w:t>
      </w:r>
      <w:r w:rsidR="001B0370" w:rsidRPr="003A5319">
        <w:rPr>
          <w:rFonts w:cs="Arial"/>
          <w:b/>
        </w:rPr>
        <w:t>o</w:t>
      </w:r>
      <w:r w:rsidR="001B0370" w:rsidRPr="003A5319">
        <w:rPr>
          <w:rFonts w:cs="Arial"/>
          <w:b/>
          <w:lang w:val="sr-Cyrl-RS"/>
        </w:rPr>
        <w:t>збиљн</w:t>
      </w:r>
      <w:r w:rsidR="001B0370" w:rsidRPr="003A5319">
        <w:rPr>
          <w:rFonts w:cs="Arial"/>
          <w:b/>
        </w:rPr>
        <w:t>o</w:t>
      </w:r>
      <w:r w:rsidR="001B0370" w:rsidRPr="003A5319">
        <w:rPr>
          <w:rFonts w:cs="Arial"/>
          <w:b/>
          <w:lang w:val="sr-Cyrl-RS"/>
        </w:rPr>
        <w:t>ст п</w:t>
      </w:r>
      <w:r w:rsidR="001B0370" w:rsidRPr="003A5319">
        <w:rPr>
          <w:rFonts w:cs="Arial"/>
          <w:b/>
        </w:rPr>
        <w:t>o</w:t>
      </w:r>
      <w:r w:rsidR="001B0370" w:rsidRPr="003A5319">
        <w:rPr>
          <w:rFonts w:cs="Arial"/>
          <w:b/>
          <w:lang w:val="sr-Cyrl-RS"/>
        </w:rPr>
        <w:t>нуд</w:t>
      </w:r>
      <w:r w:rsidR="001B0370" w:rsidRPr="003A5319">
        <w:rPr>
          <w:rFonts w:cs="Arial"/>
          <w:b/>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,мин.3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14:paraId="79FCF37A" w14:textId="77777777" w:rsidR="001B0370" w:rsidRPr="00611597" w:rsidRDefault="001B0370" w:rsidP="001B0370">
      <w:pPr>
        <w:spacing w:before="0"/>
        <w:rPr>
          <w:rFonts w:cs="Arial"/>
          <w:lang w:val="sr-Cyrl-RS"/>
        </w:rPr>
      </w:pPr>
    </w:p>
    <w:p w14:paraId="78158E78" w14:textId="665FC4A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14:paraId="6E079B3C" w14:textId="77777777" w:rsidR="001B0370" w:rsidRPr="000E455D" w:rsidRDefault="001B0370" w:rsidP="001B0370">
      <w:pPr>
        <w:pStyle w:val="Default"/>
        <w:spacing w:before="0"/>
        <w:rPr>
          <w:rFonts w:ascii="Arial" w:hAnsi="Arial" w:cs="Arial"/>
          <w:color w:val="auto"/>
          <w:sz w:val="22"/>
          <w:szCs w:val="22"/>
          <w:lang w:val="sr-Cyrl-CS"/>
        </w:rPr>
      </w:pPr>
    </w:p>
    <w:p w14:paraId="34DB4090"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5A48A037" w14:textId="77777777" w:rsidR="001B0370" w:rsidRPr="000E455D" w:rsidRDefault="001B0370" w:rsidP="001B0370">
      <w:pPr>
        <w:pStyle w:val="Default"/>
        <w:spacing w:before="0"/>
        <w:rPr>
          <w:rFonts w:ascii="Arial" w:hAnsi="Arial" w:cs="Arial"/>
          <w:color w:val="auto"/>
          <w:sz w:val="22"/>
          <w:szCs w:val="22"/>
          <w:lang w:val="sr-Cyrl-CS"/>
        </w:rPr>
      </w:pPr>
    </w:p>
    <w:p w14:paraId="2F3737E5" w14:textId="155ABECC"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746824D4" w14:textId="77777777" w:rsidR="001B0370" w:rsidRPr="000E455D" w:rsidRDefault="001B0370" w:rsidP="001B0370">
      <w:pPr>
        <w:pStyle w:val="Default"/>
        <w:spacing w:before="0"/>
        <w:rPr>
          <w:rFonts w:ascii="Arial" w:hAnsi="Arial" w:cs="Arial"/>
          <w:color w:val="auto"/>
          <w:sz w:val="22"/>
          <w:szCs w:val="22"/>
          <w:lang w:val="sr-Cyrl-CS"/>
        </w:rPr>
      </w:pPr>
    </w:p>
    <w:p w14:paraId="5A59D4A5" w14:textId="20EB537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33FB30E" w14:textId="77777777" w:rsidR="001B0370" w:rsidRPr="000E455D" w:rsidRDefault="001B0370" w:rsidP="001B0370">
      <w:pPr>
        <w:pStyle w:val="Default"/>
        <w:spacing w:before="0"/>
        <w:rPr>
          <w:rFonts w:ascii="Arial" w:hAnsi="Arial" w:cs="Arial"/>
          <w:color w:val="auto"/>
          <w:sz w:val="22"/>
          <w:szCs w:val="22"/>
          <w:lang w:val="sr-Cyrl-CS"/>
        </w:rPr>
      </w:pPr>
    </w:p>
    <w:p w14:paraId="7DC4F640" w14:textId="5556592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27F11C" w14:textId="77777777" w:rsidR="001B0370" w:rsidRPr="000E455D" w:rsidRDefault="001B0370" w:rsidP="001B0370">
      <w:pPr>
        <w:pStyle w:val="Default"/>
        <w:spacing w:before="0"/>
        <w:rPr>
          <w:rFonts w:ascii="Arial" w:hAnsi="Arial" w:cs="Arial"/>
          <w:color w:val="auto"/>
          <w:sz w:val="22"/>
          <w:szCs w:val="22"/>
          <w:lang w:val="sr-Cyrl-CS"/>
        </w:rPr>
      </w:pPr>
    </w:p>
    <w:p w14:paraId="7F597C62"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2705CB2A" w14:textId="77777777" w:rsidR="001B0370" w:rsidRPr="00611597" w:rsidRDefault="001B0370" w:rsidP="001B0370">
      <w:pPr>
        <w:spacing w:before="0"/>
        <w:rPr>
          <w:rFonts w:cs="Arial"/>
          <w:lang w:val="sr-Cyrl-CS"/>
        </w:rPr>
      </w:pPr>
    </w:p>
    <w:p w14:paraId="244FE4FF" w14:textId="77777777"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2810E334" w14:textId="02D72DB6"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2AE91031" w14:textId="13790ACD"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4A1EFA85" w14:textId="77777777"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0E1DB59D" w14:textId="77777777" w:rsidTr="00BE2EA9">
        <w:trPr>
          <w:jc w:val="center"/>
        </w:trPr>
        <w:tc>
          <w:tcPr>
            <w:tcW w:w="3882" w:type="dxa"/>
          </w:tcPr>
          <w:p w14:paraId="217DAE8A" w14:textId="77777777" w:rsidR="001B0370" w:rsidRPr="000E455D" w:rsidRDefault="001B0370" w:rsidP="00BE2EA9">
            <w:pPr>
              <w:spacing w:before="0"/>
              <w:jc w:val="center"/>
              <w:rPr>
                <w:rFonts w:cs="Arial"/>
              </w:rPr>
            </w:pPr>
            <w:r w:rsidRPr="000E455D">
              <w:rPr>
                <w:rFonts w:cs="Arial"/>
              </w:rPr>
              <w:t>Датум:</w:t>
            </w:r>
          </w:p>
        </w:tc>
        <w:tc>
          <w:tcPr>
            <w:tcW w:w="2127" w:type="dxa"/>
          </w:tcPr>
          <w:p w14:paraId="6D9D9F06" w14:textId="77777777" w:rsidR="001B0370" w:rsidRPr="000E455D" w:rsidRDefault="001B0370" w:rsidP="00BE2EA9">
            <w:pPr>
              <w:spacing w:before="0"/>
              <w:jc w:val="center"/>
              <w:rPr>
                <w:rFonts w:cs="Arial"/>
                <w:lang w:val="ru-RU"/>
              </w:rPr>
            </w:pPr>
          </w:p>
        </w:tc>
        <w:tc>
          <w:tcPr>
            <w:tcW w:w="4022" w:type="dxa"/>
          </w:tcPr>
          <w:p w14:paraId="52EAA08A"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1F18BD24" w14:textId="77777777" w:rsidTr="00BE2EA9">
        <w:trPr>
          <w:jc w:val="center"/>
        </w:trPr>
        <w:tc>
          <w:tcPr>
            <w:tcW w:w="3882" w:type="dxa"/>
          </w:tcPr>
          <w:p w14:paraId="24CCF598" w14:textId="77777777" w:rsidR="001B0370" w:rsidRPr="000E455D" w:rsidRDefault="001B0370" w:rsidP="00BE2EA9">
            <w:pPr>
              <w:spacing w:before="0"/>
              <w:jc w:val="center"/>
              <w:rPr>
                <w:rFonts w:cs="Arial"/>
              </w:rPr>
            </w:pPr>
          </w:p>
        </w:tc>
        <w:tc>
          <w:tcPr>
            <w:tcW w:w="2127" w:type="dxa"/>
          </w:tcPr>
          <w:p w14:paraId="65F68C7A" w14:textId="77777777" w:rsidR="001B0370" w:rsidRPr="000E455D" w:rsidRDefault="001B0370" w:rsidP="00BE2EA9">
            <w:pPr>
              <w:spacing w:before="0"/>
              <w:jc w:val="center"/>
              <w:rPr>
                <w:rFonts w:cs="Arial"/>
              </w:rPr>
            </w:pPr>
            <w:r w:rsidRPr="000E455D">
              <w:rPr>
                <w:rFonts w:cs="Arial"/>
              </w:rPr>
              <w:t>М.П.</w:t>
            </w:r>
          </w:p>
        </w:tc>
        <w:tc>
          <w:tcPr>
            <w:tcW w:w="4022" w:type="dxa"/>
          </w:tcPr>
          <w:p w14:paraId="3E78105E" w14:textId="77777777" w:rsidR="001B0370" w:rsidRPr="000E455D" w:rsidRDefault="001B0370" w:rsidP="00BE2EA9">
            <w:pPr>
              <w:spacing w:before="0"/>
              <w:jc w:val="center"/>
              <w:rPr>
                <w:rFonts w:cs="Arial"/>
                <w:lang w:val="ru-RU"/>
              </w:rPr>
            </w:pPr>
          </w:p>
        </w:tc>
      </w:tr>
      <w:tr w:rsidR="000E455D" w:rsidRPr="000E455D" w14:paraId="3307DF3A" w14:textId="77777777" w:rsidTr="00BE2EA9">
        <w:trPr>
          <w:jc w:val="center"/>
        </w:trPr>
        <w:tc>
          <w:tcPr>
            <w:tcW w:w="3882" w:type="dxa"/>
            <w:tcBorders>
              <w:bottom w:val="single" w:sz="4" w:space="0" w:color="auto"/>
            </w:tcBorders>
          </w:tcPr>
          <w:p w14:paraId="131CE380" w14:textId="77777777" w:rsidR="001B0370" w:rsidRPr="000E455D" w:rsidRDefault="001B0370" w:rsidP="00BE2EA9">
            <w:pPr>
              <w:spacing w:before="0"/>
              <w:jc w:val="center"/>
              <w:rPr>
                <w:rFonts w:cs="Arial"/>
              </w:rPr>
            </w:pPr>
          </w:p>
        </w:tc>
        <w:tc>
          <w:tcPr>
            <w:tcW w:w="2127" w:type="dxa"/>
          </w:tcPr>
          <w:p w14:paraId="56505BAC"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0E455D" w:rsidRDefault="001B0370" w:rsidP="00BE2EA9">
            <w:pPr>
              <w:spacing w:before="0"/>
              <w:jc w:val="center"/>
              <w:rPr>
                <w:rFonts w:cs="Arial"/>
                <w:lang w:val="ru-RU"/>
              </w:rPr>
            </w:pPr>
          </w:p>
        </w:tc>
      </w:tr>
      <w:tr w:rsidR="001B0370" w:rsidRPr="000E455D" w14:paraId="22C3DE39" w14:textId="77777777" w:rsidTr="00BE2EA9">
        <w:trPr>
          <w:trHeight w:val="389"/>
          <w:jc w:val="center"/>
        </w:trPr>
        <w:tc>
          <w:tcPr>
            <w:tcW w:w="3882" w:type="dxa"/>
            <w:tcBorders>
              <w:top w:val="single" w:sz="4" w:space="0" w:color="auto"/>
            </w:tcBorders>
          </w:tcPr>
          <w:p w14:paraId="500B8FC8" w14:textId="77777777" w:rsidR="001B0370" w:rsidRPr="000E455D" w:rsidRDefault="001B0370" w:rsidP="00BE2EA9">
            <w:pPr>
              <w:spacing w:before="0"/>
              <w:jc w:val="center"/>
              <w:rPr>
                <w:rFonts w:cs="Arial"/>
              </w:rPr>
            </w:pPr>
          </w:p>
        </w:tc>
        <w:tc>
          <w:tcPr>
            <w:tcW w:w="2127" w:type="dxa"/>
          </w:tcPr>
          <w:p w14:paraId="6697D215" w14:textId="77777777" w:rsidR="001B0370" w:rsidRPr="000E455D"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0E455D" w:rsidRDefault="001B0370" w:rsidP="00BE2EA9">
            <w:pPr>
              <w:spacing w:before="0"/>
              <w:jc w:val="center"/>
              <w:rPr>
                <w:rFonts w:cs="Arial"/>
                <w:lang w:val="ru-RU"/>
              </w:rPr>
            </w:pPr>
          </w:p>
        </w:tc>
      </w:tr>
    </w:tbl>
    <w:p w14:paraId="239FFA60" w14:textId="77777777" w:rsidR="001B0370" w:rsidRPr="00CE6112" w:rsidRDefault="001B0370" w:rsidP="00CE6112">
      <w:pPr>
        <w:spacing w:before="0"/>
        <w:rPr>
          <w:rFonts w:cs="Arial"/>
          <w:lang w:val="sr-Latn-RS"/>
        </w:rPr>
      </w:pPr>
    </w:p>
    <w:p w14:paraId="4B54F7DC" w14:textId="77777777" w:rsidR="001B0370" w:rsidRPr="000E455D" w:rsidRDefault="001B0370" w:rsidP="001B0370">
      <w:pPr>
        <w:spacing w:before="0"/>
        <w:ind w:firstLine="720"/>
        <w:rPr>
          <w:rFonts w:cs="Arial"/>
          <w:lang w:val="ru-RU"/>
        </w:rPr>
      </w:pPr>
      <w:r w:rsidRPr="000E455D">
        <w:rPr>
          <w:rFonts w:cs="Arial"/>
          <w:lang w:val="ru-RU"/>
        </w:rPr>
        <w:t>Прилог:</w:t>
      </w:r>
    </w:p>
    <w:p w14:paraId="15B59B99" w14:textId="0A538C26"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14:paraId="577AFDEA" w14:textId="13FD2C4A"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14:paraId="549B6EFA" w14:textId="77777777"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611597" w:rsidRDefault="001B0370" w:rsidP="001B0370">
      <w:pPr>
        <w:pStyle w:val="ListParagraph"/>
        <w:spacing w:before="0" w:after="0" w:line="240" w:lineRule="auto"/>
        <w:rPr>
          <w:rFonts w:ascii="Arial" w:hAnsi="Arial" w:cs="Arial"/>
          <w:lang w:val="ru-RU"/>
        </w:rPr>
      </w:pPr>
    </w:p>
    <w:p w14:paraId="5FDCFB2C" w14:textId="77777777" w:rsidR="001B0370" w:rsidRPr="00611597" w:rsidRDefault="001B0370" w:rsidP="001B0370">
      <w:pPr>
        <w:pStyle w:val="ListParagraph"/>
        <w:spacing w:before="0" w:after="0" w:line="240" w:lineRule="auto"/>
        <w:rPr>
          <w:rFonts w:ascii="Arial" w:hAnsi="Arial" w:cs="Arial"/>
          <w:lang w:val="ru-RU"/>
        </w:rPr>
      </w:pPr>
    </w:p>
    <w:p w14:paraId="3B9CA731" w14:textId="14015EF6"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0E455D" w:rsidRDefault="00030949" w:rsidP="001B0370">
      <w:pPr>
        <w:spacing w:before="0"/>
        <w:jc w:val="right"/>
        <w:rPr>
          <w:rFonts w:cs="Arial"/>
          <w:b/>
          <w:lang w:val="sr-Cyrl-RS"/>
        </w:rPr>
      </w:pPr>
    </w:p>
    <w:p w14:paraId="4EEFDEE0" w14:textId="77777777" w:rsidR="00030949" w:rsidRPr="000E455D" w:rsidRDefault="00030949" w:rsidP="001B0370">
      <w:pPr>
        <w:spacing w:before="0"/>
        <w:jc w:val="right"/>
        <w:rPr>
          <w:rFonts w:cs="Arial"/>
          <w:b/>
          <w:lang w:val="sr-Cyrl-RS"/>
        </w:rPr>
      </w:pPr>
    </w:p>
    <w:p w14:paraId="3AAAEF57" w14:textId="77777777" w:rsidR="002D2B2D" w:rsidRPr="000E455D" w:rsidRDefault="002D2B2D" w:rsidP="001B0370">
      <w:pPr>
        <w:spacing w:before="0"/>
        <w:jc w:val="right"/>
        <w:rPr>
          <w:rFonts w:cs="Arial"/>
          <w:b/>
          <w:lang w:val="sr-Cyrl-RS"/>
        </w:rPr>
      </w:pPr>
    </w:p>
    <w:p w14:paraId="4AAC9E78" w14:textId="77777777" w:rsidR="002D2B2D" w:rsidRPr="000E455D" w:rsidRDefault="002D2B2D" w:rsidP="001B0370">
      <w:pPr>
        <w:spacing w:before="0"/>
        <w:jc w:val="right"/>
        <w:rPr>
          <w:rFonts w:cs="Arial"/>
          <w:b/>
          <w:lang w:val="sr-Cyrl-RS"/>
        </w:rPr>
      </w:pPr>
    </w:p>
    <w:p w14:paraId="5B482E78" w14:textId="77777777" w:rsidR="002D2B2D" w:rsidRPr="000E455D" w:rsidRDefault="002D2B2D" w:rsidP="001B0370">
      <w:pPr>
        <w:spacing w:before="0"/>
        <w:jc w:val="right"/>
        <w:rPr>
          <w:rFonts w:cs="Arial"/>
          <w:b/>
          <w:lang w:val="sr-Cyrl-RS"/>
        </w:rPr>
      </w:pPr>
    </w:p>
    <w:p w14:paraId="7B2B995E" w14:textId="77777777" w:rsidR="002D2B2D" w:rsidRPr="000E455D" w:rsidRDefault="002D2B2D" w:rsidP="001B0370">
      <w:pPr>
        <w:spacing w:before="0"/>
        <w:jc w:val="right"/>
        <w:rPr>
          <w:rFonts w:cs="Arial"/>
          <w:b/>
          <w:lang w:val="sr-Cyrl-RS"/>
        </w:rPr>
      </w:pPr>
    </w:p>
    <w:p w14:paraId="52A79AF1" w14:textId="77777777" w:rsidR="002D2B2D" w:rsidRPr="000E455D" w:rsidRDefault="002D2B2D" w:rsidP="001B0370">
      <w:pPr>
        <w:spacing w:before="0"/>
        <w:jc w:val="right"/>
        <w:rPr>
          <w:rFonts w:cs="Arial"/>
          <w:b/>
          <w:lang w:val="sr-Cyrl-RS"/>
        </w:rPr>
      </w:pPr>
    </w:p>
    <w:p w14:paraId="02EFE9B2" w14:textId="77777777" w:rsidR="002D2B2D" w:rsidRPr="000E455D" w:rsidRDefault="002D2B2D" w:rsidP="001B0370">
      <w:pPr>
        <w:spacing w:before="0"/>
        <w:jc w:val="right"/>
        <w:rPr>
          <w:rFonts w:cs="Arial"/>
          <w:b/>
          <w:lang w:val="sr-Cyrl-RS"/>
        </w:rPr>
      </w:pPr>
    </w:p>
    <w:p w14:paraId="48E4F27C" w14:textId="77777777" w:rsidR="002D2B2D" w:rsidRDefault="002D2B2D" w:rsidP="001B0370">
      <w:pPr>
        <w:spacing w:before="0"/>
        <w:jc w:val="right"/>
        <w:rPr>
          <w:rFonts w:cs="Arial"/>
          <w:b/>
          <w:lang w:val="sr-Latn-RS"/>
        </w:rPr>
      </w:pPr>
    </w:p>
    <w:p w14:paraId="5D71A46D" w14:textId="77777777" w:rsidR="00CE6112" w:rsidRDefault="00CE6112" w:rsidP="001B0370">
      <w:pPr>
        <w:spacing w:before="0"/>
        <w:jc w:val="right"/>
        <w:rPr>
          <w:rFonts w:cs="Arial"/>
          <w:b/>
          <w:lang w:val="sr-Latn-RS"/>
        </w:rPr>
      </w:pPr>
    </w:p>
    <w:p w14:paraId="6BBDDC89" w14:textId="77777777" w:rsidR="00CE6112" w:rsidRPr="00CE6112" w:rsidRDefault="00CE6112" w:rsidP="001B0370">
      <w:pPr>
        <w:spacing w:before="0"/>
        <w:jc w:val="right"/>
        <w:rPr>
          <w:rFonts w:cs="Arial"/>
          <w:b/>
          <w:lang w:val="sr-Latn-RS"/>
        </w:rPr>
      </w:pPr>
    </w:p>
    <w:p w14:paraId="123747F5" w14:textId="77777777" w:rsidR="002D2B2D" w:rsidRDefault="002D2B2D" w:rsidP="001B0370">
      <w:pPr>
        <w:spacing w:before="0"/>
        <w:jc w:val="right"/>
        <w:rPr>
          <w:rFonts w:cs="Arial"/>
          <w:b/>
          <w:lang w:val="sr-Latn-RS"/>
        </w:rPr>
      </w:pPr>
    </w:p>
    <w:p w14:paraId="26369122" w14:textId="77777777" w:rsidR="00321856" w:rsidRDefault="00321856" w:rsidP="001B0370">
      <w:pPr>
        <w:spacing w:before="0"/>
        <w:jc w:val="right"/>
        <w:rPr>
          <w:rFonts w:cs="Arial"/>
          <w:b/>
          <w:lang w:val="sr-Latn-RS"/>
        </w:rPr>
      </w:pPr>
    </w:p>
    <w:p w14:paraId="2ADE7ECB" w14:textId="77777777" w:rsidR="002D2B2D" w:rsidRPr="000E455D" w:rsidRDefault="002D2B2D" w:rsidP="001B5F0E">
      <w:pPr>
        <w:spacing w:before="0"/>
        <w:rPr>
          <w:rFonts w:cs="Arial"/>
          <w:b/>
          <w:lang w:val="sr-Cyrl-RS"/>
        </w:rPr>
      </w:pPr>
    </w:p>
    <w:p w14:paraId="34B3019F" w14:textId="77777777" w:rsidR="002D2B2D" w:rsidRPr="000E455D" w:rsidRDefault="002D2B2D" w:rsidP="001B0370">
      <w:pPr>
        <w:spacing w:before="0"/>
        <w:jc w:val="right"/>
        <w:rPr>
          <w:rFonts w:cs="Arial"/>
          <w:b/>
          <w:lang w:val="sr-Cyrl-RS"/>
        </w:rPr>
      </w:pPr>
    </w:p>
    <w:p w14:paraId="5251FC5D" w14:textId="77777777" w:rsidR="002D2B2D" w:rsidRPr="000E455D" w:rsidRDefault="002D2B2D" w:rsidP="001B0370">
      <w:pPr>
        <w:spacing w:before="0"/>
        <w:jc w:val="right"/>
        <w:rPr>
          <w:rFonts w:cs="Arial"/>
          <w:b/>
          <w:lang w:val="sr-Cyrl-RS"/>
        </w:rPr>
      </w:pPr>
    </w:p>
    <w:p w14:paraId="63461FD3" w14:textId="77777777" w:rsidR="00030949" w:rsidRPr="000E455D" w:rsidRDefault="00030949" w:rsidP="001B0370">
      <w:pPr>
        <w:spacing w:before="0"/>
        <w:jc w:val="right"/>
        <w:rPr>
          <w:rFonts w:cs="Arial"/>
          <w:b/>
          <w:lang w:val="sr-Cyrl-RS"/>
        </w:rPr>
      </w:pPr>
    </w:p>
    <w:p w14:paraId="62484940" w14:textId="77777777" w:rsidR="004E0FFC" w:rsidRPr="009D06DE" w:rsidRDefault="004E0FFC" w:rsidP="001B0370">
      <w:pPr>
        <w:spacing w:before="0"/>
        <w:jc w:val="right"/>
        <w:rPr>
          <w:rFonts w:cs="Arial"/>
          <w:b/>
          <w:lang w:val="sr-Cyrl-RS"/>
        </w:rPr>
      </w:pPr>
    </w:p>
    <w:p w14:paraId="27C2411A" w14:textId="77777777" w:rsidR="004E0FFC" w:rsidRPr="00611597" w:rsidRDefault="004E0FFC" w:rsidP="004E0FFC">
      <w:pPr>
        <w:spacing w:before="0"/>
        <w:rPr>
          <w:rFonts w:cs="Arial"/>
          <w:lang w:val="ru-RU"/>
        </w:rPr>
      </w:pP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сн</w:t>
      </w:r>
      <w:r w:rsidRPr="000E455D">
        <w:rPr>
          <w:rFonts w:cs="Arial"/>
        </w:rPr>
        <w:t>o</w:t>
      </w:r>
      <w:r w:rsidRPr="009D06DE">
        <w:rPr>
          <w:rFonts w:cs="Arial"/>
          <w:lang w:val="sr-Cyrl-RS"/>
        </w:rPr>
        <w:t xml:space="preserve">ву </w:t>
      </w:r>
      <w:r w:rsidRPr="000E455D">
        <w:rPr>
          <w:rFonts w:cs="Arial"/>
        </w:rPr>
        <w:t>o</w:t>
      </w:r>
      <w:r w:rsidRPr="009D06DE">
        <w:rPr>
          <w:rFonts w:cs="Arial"/>
          <w:lang w:val="sr-Cyrl-RS"/>
        </w:rPr>
        <w:t>др</w:t>
      </w:r>
      <w:r w:rsidRPr="000E455D">
        <w:rPr>
          <w:rFonts w:cs="Arial"/>
        </w:rPr>
        <w:t>e</w:t>
      </w:r>
      <w:r w:rsidRPr="009D06DE">
        <w:rPr>
          <w:rFonts w:cs="Arial"/>
          <w:lang w:val="sr-Cyrl-RS"/>
        </w:rPr>
        <w:t>дби З</w:t>
      </w:r>
      <w:r w:rsidRPr="000E455D">
        <w:rPr>
          <w:rFonts w:cs="Arial"/>
        </w:rPr>
        <w:t>a</w:t>
      </w:r>
      <w:r w:rsidRPr="009D06DE">
        <w:rPr>
          <w:rFonts w:cs="Arial"/>
          <w:lang w:val="sr-Cyrl-RS"/>
        </w:rPr>
        <w:t>к</w:t>
      </w:r>
      <w:r w:rsidRPr="000E455D">
        <w:rPr>
          <w:rFonts w:cs="Arial"/>
        </w:rPr>
        <w:t>o</w:t>
      </w: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 xml:space="preserve"> м</w:t>
      </w:r>
      <w:r w:rsidRPr="000E455D">
        <w:rPr>
          <w:rFonts w:cs="Arial"/>
        </w:rPr>
        <w:t>e</w:t>
      </w:r>
      <w:r w:rsidRPr="009D06DE">
        <w:rPr>
          <w:rFonts w:cs="Arial"/>
          <w:lang w:val="sr-Cyrl-RS"/>
        </w:rPr>
        <w:t>ници (Сл. лист ФНР</w:t>
      </w:r>
      <w:r w:rsidRPr="000E455D">
        <w:rPr>
          <w:rFonts w:cs="Arial"/>
        </w:rPr>
        <w:t>J</w:t>
      </w:r>
      <w:r w:rsidRPr="009D06DE">
        <w:rPr>
          <w:rFonts w:cs="Arial"/>
          <w:lang w:val="sr-Cyrl-RS"/>
        </w:rPr>
        <w:t xml:space="preserve"> бр. 104/46 и 18/58; Сл. лист СФР</w:t>
      </w:r>
      <w:r w:rsidRPr="000E455D">
        <w:rPr>
          <w:rFonts w:cs="Arial"/>
        </w:rPr>
        <w:t>J</w:t>
      </w:r>
      <w:r w:rsidRPr="009D06DE">
        <w:rPr>
          <w:rFonts w:cs="Arial"/>
          <w:lang w:val="sr-Cyrl-RS"/>
        </w:rPr>
        <w:t xml:space="preserve"> бр. 16/65, 54/70 и 57/89; Сл. лист СР</w:t>
      </w:r>
      <w:r w:rsidRPr="000E455D">
        <w:rPr>
          <w:rFonts w:cs="Arial"/>
        </w:rPr>
        <w:t>J</w:t>
      </w:r>
      <w:r w:rsidRPr="009D06DE">
        <w:rPr>
          <w:rFonts w:cs="Arial"/>
          <w:lang w:val="sr-Cyrl-RS"/>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611597" w:rsidRDefault="004E0FFC" w:rsidP="001B0370">
      <w:pPr>
        <w:spacing w:before="0"/>
        <w:rPr>
          <w:rFonts w:cs="Arial"/>
          <w:lang w:val="ru-RU"/>
        </w:rPr>
      </w:pPr>
    </w:p>
    <w:p w14:paraId="0BF14BA3" w14:textId="77777777" w:rsidR="001B0370" w:rsidRPr="00611597" w:rsidRDefault="001B0370" w:rsidP="001B0370">
      <w:pPr>
        <w:spacing w:before="0"/>
        <w:rPr>
          <w:rFonts w:cs="Arial"/>
          <w:lang w:val="ru-RU"/>
        </w:rPr>
      </w:pPr>
      <w:r w:rsidRPr="00611597">
        <w:rPr>
          <w:rFonts w:cs="Arial"/>
          <w:lang w:val="ru-RU"/>
        </w:rPr>
        <w:t>(напомена: не доставља се у понуди)</w:t>
      </w:r>
    </w:p>
    <w:p w14:paraId="0A2F0F0B" w14:textId="77777777" w:rsidR="004E0FFC" w:rsidRPr="00611597" w:rsidRDefault="004E0FFC" w:rsidP="001B0370">
      <w:pPr>
        <w:spacing w:before="0"/>
        <w:rPr>
          <w:rFonts w:cs="Arial"/>
          <w:lang w:val="ru-RU"/>
        </w:rPr>
      </w:pPr>
    </w:p>
    <w:p w14:paraId="58386A3A" w14:textId="77777777" w:rsidR="004E0FFC" w:rsidRPr="000E455D" w:rsidRDefault="004E0FFC" w:rsidP="004E0FFC">
      <w:pPr>
        <w:spacing w:before="0"/>
        <w:rPr>
          <w:rFonts w:cs="Arial"/>
          <w:lang w:val="ru-RU"/>
        </w:rPr>
      </w:pPr>
      <w:r w:rsidRPr="00611597">
        <w:rPr>
          <w:rFonts w:cs="Arial"/>
          <w:lang w:val="ru-RU"/>
        </w:rPr>
        <w:t xml:space="preserve">ДУЖНИК:  </w:t>
      </w:r>
      <w:r w:rsidRPr="000E455D">
        <w:rPr>
          <w:rFonts w:cs="Arial"/>
          <w:lang w:val="ru-RU"/>
        </w:rPr>
        <w:t>…………………………………………………………………………........................</w:t>
      </w:r>
    </w:p>
    <w:p w14:paraId="075010BC" w14:textId="77777777" w:rsidR="004E0FFC" w:rsidRPr="00611597" w:rsidRDefault="004E0FFC" w:rsidP="004E0FFC">
      <w:pPr>
        <w:spacing w:before="0"/>
        <w:rPr>
          <w:rFonts w:cs="Arial"/>
          <w:lang w:val="ru-RU"/>
        </w:rPr>
      </w:pPr>
      <w:r w:rsidRPr="00611597">
        <w:rPr>
          <w:rFonts w:cs="Arial"/>
          <w:lang w:val="ru-RU"/>
        </w:rPr>
        <w:t>(назив и седиште Понуђача)</w:t>
      </w:r>
    </w:p>
    <w:p w14:paraId="259EB1B9" w14:textId="77777777" w:rsidR="004E0FFC" w:rsidRPr="00611597" w:rsidRDefault="004E0FFC" w:rsidP="004E0FFC">
      <w:pPr>
        <w:spacing w:before="0"/>
        <w:rPr>
          <w:rFonts w:cs="Arial"/>
          <w:lang w:val="ru-RU"/>
        </w:rPr>
      </w:pPr>
      <w:r w:rsidRPr="00611597">
        <w:rPr>
          <w:rFonts w:cs="Arial"/>
          <w:lang w:val="ru-RU"/>
        </w:rPr>
        <w:t>МАТИЧНИ БРОЈ ДУЖНИКА (Понуђача): ..................................................................</w:t>
      </w:r>
    </w:p>
    <w:p w14:paraId="5414CD3D" w14:textId="77777777" w:rsidR="004E0FFC" w:rsidRPr="00611597" w:rsidRDefault="004E0FFC" w:rsidP="004E0FFC">
      <w:pPr>
        <w:spacing w:before="0"/>
        <w:rPr>
          <w:rFonts w:cs="Arial"/>
          <w:lang w:val="ru-RU"/>
        </w:rPr>
      </w:pPr>
      <w:r w:rsidRPr="00611597">
        <w:rPr>
          <w:rFonts w:cs="Arial"/>
          <w:lang w:val="ru-RU"/>
        </w:rPr>
        <w:t>ТЕКУЋИ РАЧУН ДУЖНИКА (Понуђача): ...................................................................</w:t>
      </w:r>
    </w:p>
    <w:p w14:paraId="3D127E7E" w14:textId="77777777" w:rsidR="004E0FFC" w:rsidRPr="009D06DE" w:rsidRDefault="004E0FFC" w:rsidP="004E0FFC">
      <w:pPr>
        <w:spacing w:before="0"/>
        <w:rPr>
          <w:rFonts w:cs="Arial"/>
          <w:lang w:val="ru-RU"/>
        </w:rPr>
      </w:pPr>
      <w:r w:rsidRPr="009D06DE">
        <w:rPr>
          <w:rFonts w:cs="Arial"/>
          <w:lang w:val="ru-RU"/>
        </w:rPr>
        <w:t>ПИБ ДУЖНИКА (Понуђача): ........................................................................................</w:t>
      </w:r>
    </w:p>
    <w:p w14:paraId="098B7FBE" w14:textId="77777777" w:rsidR="004E0FFC" w:rsidRPr="009D06DE" w:rsidRDefault="004E0FFC" w:rsidP="004E0FFC">
      <w:pPr>
        <w:spacing w:before="0"/>
        <w:rPr>
          <w:rFonts w:cs="Arial"/>
          <w:lang w:val="ru-RU"/>
        </w:rPr>
      </w:pPr>
    </w:p>
    <w:p w14:paraId="47B058F1" w14:textId="77777777" w:rsidR="004E0FFC" w:rsidRPr="00611597" w:rsidRDefault="004E0FFC" w:rsidP="004E0FFC">
      <w:pPr>
        <w:spacing w:before="0"/>
        <w:rPr>
          <w:rFonts w:cs="Arial"/>
          <w:lang w:val="ru-RU"/>
        </w:rPr>
      </w:pPr>
      <w:r w:rsidRPr="00611597">
        <w:rPr>
          <w:rFonts w:cs="Arial"/>
          <w:lang w:val="ru-RU"/>
        </w:rPr>
        <w:t>и з д а ј е  д а н а ............................ године</w:t>
      </w:r>
    </w:p>
    <w:p w14:paraId="5350E2E0" w14:textId="77777777" w:rsidR="004E0FFC" w:rsidRPr="00611597" w:rsidRDefault="004E0FFC" w:rsidP="004E0FFC">
      <w:pPr>
        <w:spacing w:before="0"/>
        <w:rPr>
          <w:rFonts w:cs="Arial"/>
          <w:lang w:val="ru-RU"/>
        </w:rPr>
      </w:pPr>
    </w:p>
    <w:p w14:paraId="611C9698" w14:textId="77777777" w:rsidR="004E0FFC" w:rsidRPr="00611597" w:rsidRDefault="004E0FFC" w:rsidP="004E0FFC">
      <w:pPr>
        <w:spacing w:before="0"/>
        <w:rPr>
          <w:rFonts w:cs="Arial"/>
          <w:lang w:val="ru-RU"/>
        </w:rPr>
      </w:pPr>
    </w:p>
    <w:p w14:paraId="20CA42A7" w14:textId="77777777" w:rsidR="004E0FFC" w:rsidRPr="00611597" w:rsidRDefault="004E0FFC" w:rsidP="004E0FFC">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14:paraId="37D921F9" w14:textId="77777777" w:rsidR="001B0370" w:rsidRPr="00611597" w:rsidRDefault="001B0370" w:rsidP="001B0370">
      <w:pPr>
        <w:spacing w:before="0"/>
        <w:rPr>
          <w:rFonts w:cs="Arial"/>
          <w:lang w:val="ru-RU"/>
        </w:rPr>
      </w:pPr>
    </w:p>
    <w:p w14:paraId="51E0D92E" w14:textId="5FD9773B"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EA4C3C" w:rsidRPr="00EA4C3C">
        <w:rPr>
          <w:rFonts w:cs="Arial"/>
          <w:b w:val="0"/>
          <w:sz w:val="22"/>
          <w:szCs w:val="22"/>
          <w:lang w:val="ru-RU"/>
        </w:rPr>
        <w:t>Балканска бр.13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огранак ТЕ-КО Костолац, улица Николе Тесле бр.5-7, 12208 Костолац</w:t>
      </w:r>
      <w:r w:rsidRPr="00611597">
        <w:rPr>
          <w:rFonts w:cs="Arial"/>
          <w:b w:val="0"/>
          <w:sz w:val="22"/>
          <w:szCs w:val="22"/>
          <w:lang w:val="ru-RU"/>
        </w:rPr>
        <w:t xml:space="preserve">,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14:paraId="1FF912FE" w14:textId="670827C6" w:rsidR="001B0370" w:rsidRPr="000E455D" w:rsidRDefault="001B0370" w:rsidP="00DD7B26">
      <w:pPr>
        <w:tabs>
          <w:tab w:val="left" w:pos="1418"/>
        </w:tabs>
        <w:spacing w:before="0"/>
        <w:rPr>
          <w:rFonts w:cs="Arial"/>
          <w:lang w:val="sr-Cyrl-RS"/>
        </w:rPr>
      </w:pPr>
      <w:r w:rsidRPr="00611597">
        <w:rPr>
          <w:rFonts w:cs="Arial"/>
          <w:lang w:val="ru-RU"/>
        </w:rPr>
        <w:t xml:space="preserve"> </w:t>
      </w:r>
      <w:r w:rsidR="00DD7B26" w:rsidRPr="00611597">
        <w:rPr>
          <w:rFonts w:cs="Arial"/>
          <w:lang w:val="ru-RU"/>
        </w:rPr>
        <w:tab/>
      </w:r>
    </w:p>
    <w:p w14:paraId="315A6354" w14:textId="77777777" w:rsidR="001B0370" w:rsidRPr="00611597" w:rsidRDefault="001B0370" w:rsidP="001B0370">
      <w:pPr>
        <w:spacing w:before="0"/>
        <w:rPr>
          <w:rFonts w:cs="Arial"/>
          <w:lang w:val="ru-RU"/>
        </w:rPr>
      </w:pPr>
    </w:p>
    <w:p w14:paraId="73A16B2C" w14:textId="504B0D17" w:rsidR="001B0370" w:rsidRPr="00611597" w:rsidRDefault="001B0370" w:rsidP="001B0370">
      <w:pPr>
        <w:spacing w:before="0"/>
        <w:rPr>
          <w:rFonts w:cs="Arial"/>
          <w:lang w:val="ru-RU"/>
        </w:rPr>
      </w:pPr>
      <w:r w:rsidRPr="00611597">
        <w:rPr>
          <w:rFonts w:cs="Arial"/>
          <w:lang w:val="ru-RU"/>
        </w:rPr>
        <w:t xml:space="preserve">Предајемо вам 1 (једну) потписану и оверену, бланко  </w:t>
      </w:r>
      <w:r w:rsidR="004E0FFC" w:rsidRPr="000E455D">
        <w:rPr>
          <w:rFonts w:cs="Arial"/>
          <w:lang w:val="sr-Cyrl-RS"/>
        </w:rPr>
        <w:t>сопствену</w:t>
      </w:r>
      <w:r w:rsidRPr="00611597">
        <w:rPr>
          <w:rFonts w:cs="Arial"/>
          <w:lang w:val="ru-RU"/>
        </w:rPr>
        <w:t xml:space="preserve">  меницу</w:t>
      </w:r>
      <w:r w:rsidR="000365C7" w:rsidRPr="000E455D">
        <w:rPr>
          <w:rFonts w:cs="Arial"/>
          <w:lang w:val="sr-Cyrl-RS"/>
        </w:rPr>
        <w:t xml:space="preserve"> која је неопозива, без права протеста и наплатива на први позив</w:t>
      </w:r>
      <w:r w:rsidRPr="00611597">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0E455D">
        <w:rPr>
          <w:rFonts w:cs="Arial"/>
          <w:lang w:val="sr-Cyrl-RS"/>
        </w:rPr>
        <w:t xml:space="preserve"> Београд, Улица</w:t>
      </w:r>
      <w:r w:rsidRPr="00611597">
        <w:rPr>
          <w:rFonts w:cs="Arial"/>
          <w:lang w:val="ru-RU"/>
        </w:rPr>
        <w:t xml:space="preserve"> </w:t>
      </w:r>
      <w:r w:rsidR="00EA4C3C">
        <w:rPr>
          <w:rFonts w:cs="Arial"/>
          <w:lang w:val="ru-RU"/>
        </w:rPr>
        <w:t>Балканска</w:t>
      </w:r>
      <w:r w:rsidR="00EA4C3C" w:rsidRPr="00611597">
        <w:rPr>
          <w:rFonts w:cs="Arial"/>
          <w:lang w:val="ru-RU"/>
        </w:rPr>
        <w:t xml:space="preserve"> бр.</w:t>
      </w:r>
      <w:r w:rsidR="00EA4C3C">
        <w:rPr>
          <w:rFonts w:cs="Arial"/>
          <w:lang w:val="ru-RU"/>
        </w:rPr>
        <w:t>13</w:t>
      </w:r>
      <w:r w:rsidRPr="00611597">
        <w:rPr>
          <w:rFonts w:cs="Arial"/>
          <w:lang w:val="ru-RU"/>
        </w:rPr>
        <w:t>, Београд, као Повериоца, да предату меницу може попунити до максимално</w:t>
      </w:r>
      <w:r w:rsidR="000365C7" w:rsidRPr="00611597">
        <w:rPr>
          <w:rFonts w:cs="Arial"/>
          <w:lang w:val="ru-RU"/>
        </w:rPr>
        <w:t>г износа  од ___________</w:t>
      </w:r>
      <w:r w:rsidRPr="00611597">
        <w:rPr>
          <w:rFonts w:cs="Arial"/>
          <w:lang w:val="ru-RU"/>
        </w:rPr>
        <w:t xml:space="preserve"> динара,</w:t>
      </w:r>
      <w:r w:rsidR="000365C7" w:rsidRPr="00611597">
        <w:rPr>
          <w:rFonts w:cs="Arial"/>
          <w:lang w:val="ru-RU"/>
        </w:rPr>
        <w:t xml:space="preserve"> (и  словима  ______________</w:t>
      </w:r>
      <w:r w:rsidRPr="00611597">
        <w:rPr>
          <w:rFonts w:cs="Arial"/>
          <w:lang w:val="ru-RU"/>
        </w:rPr>
        <w:t>_динара), по Уговору о_____</w:t>
      </w:r>
      <w:r w:rsidR="000365C7" w:rsidRPr="00611597">
        <w:rPr>
          <w:rFonts w:cs="Arial"/>
          <w:lang w:val="ru-RU"/>
        </w:rPr>
        <w:t>_____________________________</w:t>
      </w:r>
      <w:r w:rsidRPr="0061159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w:t>
      </w:r>
      <w:r w:rsidRPr="003A5319">
        <w:rPr>
          <w:rFonts w:cs="Arial"/>
          <w:b/>
          <w:lang w:val="ru-RU"/>
        </w:rPr>
        <w:t>за добро извршења посла</w:t>
      </w:r>
      <w:r w:rsidRPr="00611597">
        <w:rPr>
          <w:rFonts w:cs="Arial"/>
          <w:lang w:val="ru-RU"/>
        </w:rPr>
        <w:t xml:space="preserve">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611597" w:rsidRDefault="001B0370" w:rsidP="001B0370">
      <w:pPr>
        <w:spacing w:before="0"/>
        <w:rPr>
          <w:rFonts w:cs="Arial"/>
          <w:lang w:val="ru-RU"/>
        </w:rPr>
      </w:pPr>
    </w:p>
    <w:p w14:paraId="24C8FAD3" w14:textId="284FED49" w:rsidR="001B0370" w:rsidRPr="00611597" w:rsidRDefault="000365C7" w:rsidP="001B0370">
      <w:pPr>
        <w:spacing w:before="0"/>
        <w:rPr>
          <w:rFonts w:cs="Arial"/>
          <w:lang w:val="ru-RU"/>
        </w:rPr>
      </w:pPr>
      <w:r w:rsidRPr="00611597">
        <w:rPr>
          <w:rFonts w:cs="Arial"/>
          <w:lang w:val="ru-RU"/>
        </w:rPr>
        <w:t>Издата б</w:t>
      </w:r>
      <w:r w:rsidR="001B0370" w:rsidRPr="00611597">
        <w:rPr>
          <w:rFonts w:cs="Arial"/>
          <w:lang w:val="ru-RU"/>
        </w:rPr>
        <w:t xml:space="preserve">ланко </w:t>
      </w:r>
      <w:r w:rsidRPr="000E455D">
        <w:rPr>
          <w:rFonts w:cs="Arial"/>
          <w:lang w:val="sr-Cyrl-RS"/>
        </w:rPr>
        <w:t>сопствена</w:t>
      </w:r>
      <w:r w:rsidR="001B0370" w:rsidRPr="00611597">
        <w:rPr>
          <w:rFonts w:cs="Arial"/>
          <w:lang w:val="ru-RU"/>
        </w:rPr>
        <w:t xml:space="preserve"> меница серијски број</w:t>
      </w:r>
      <w:r w:rsidR="001B0370" w:rsidRPr="00611597">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611597">
        <w:rPr>
          <w:rFonts w:cs="Arial"/>
          <w:lang w:val="ru-RU"/>
        </w:rPr>
        <w:t>. најкасније до истека рока од 3</w:t>
      </w:r>
      <w:r w:rsidR="001B0370" w:rsidRPr="00611597">
        <w:rPr>
          <w:rFonts w:cs="Arial"/>
          <w:lang w:val="ru-RU"/>
        </w:rPr>
        <w:t>0 (</w:t>
      </w:r>
      <w:r w:rsidR="00DD7B26" w:rsidRPr="000E455D">
        <w:rPr>
          <w:rFonts w:cs="Arial"/>
          <w:lang w:val="sr-Cyrl-RS"/>
        </w:rPr>
        <w:t>три</w:t>
      </w:r>
      <w:r w:rsidR="001B0370" w:rsidRPr="00611597">
        <w:rPr>
          <w:rFonts w:cs="Arial"/>
          <w:lang w:val="ru-RU"/>
        </w:rPr>
        <w:t xml:space="preserve">десет) дана од уговореног рока </w:t>
      </w:r>
      <w:r w:rsidR="00597A54">
        <w:rPr>
          <w:rFonts w:cs="Arial"/>
          <w:lang w:val="ru-RU"/>
        </w:rPr>
        <w:t>завршетка посла</w:t>
      </w:r>
      <w:r w:rsidR="001B0370" w:rsidRPr="00611597">
        <w:rPr>
          <w:rFonts w:cs="Arial"/>
          <w:lang w:val="ru-RU"/>
        </w:rPr>
        <w:t xml:space="preserve"> с тим да евентуални</w:t>
      </w:r>
      <w:r w:rsidR="001B0370" w:rsidRPr="00611597">
        <w:rPr>
          <w:rFonts w:cs="Arial"/>
          <w:lang w:val="ru-RU"/>
        </w:rPr>
        <w:br/>
        <w:t xml:space="preserve">продужетак </w:t>
      </w:r>
      <w:r w:rsidR="00597A54">
        <w:rPr>
          <w:rFonts w:cs="Arial"/>
          <w:lang w:val="ru-RU"/>
        </w:rPr>
        <w:t xml:space="preserve">овог рока </w:t>
      </w:r>
      <w:r w:rsidR="001B0370" w:rsidRPr="00611597">
        <w:rPr>
          <w:rFonts w:cs="Arial"/>
          <w:lang w:val="ru-RU"/>
        </w:rPr>
        <w:t xml:space="preserve"> има за последицу и продужење рока важења менице и меничног овлашћења, за исти број дана за који ће бити продужен рок </w:t>
      </w:r>
      <w:r w:rsidR="00597A54">
        <w:rPr>
          <w:rFonts w:cs="Arial"/>
          <w:lang w:val="ru-RU"/>
        </w:rPr>
        <w:t>завршетка посла</w:t>
      </w:r>
      <w:r w:rsidR="001B0370" w:rsidRPr="00611597">
        <w:rPr>
          <w:rFonts w:cs="Arial"/>
          <w:lang w:val="ru-RU"/>
        </w:rPr>
        <w:t>.</w:t>
      </w:r>
    </w:p>
    <w:p w14:paraId="4D4B3297" w14:textId="77777777" w:rsidR="001B0370" w:rsidRPr="00611597" w:rsidRDefault="001B0370" w:rsidP="001B0370">
      <w:pPr>
        <w:spacing w:before="0"/>
        <w:rPr>
          <w:rFonts w:cs="Arial"/>
          <w:lang w:val="ru-RU"/>
        </w:rPr>
      </w:pPr>
    </w:p>
    <w:p w14:paraId="58E09EB3" w14:textId="77777777"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14:paraId="3C351CAF" w14:textId="77777777" w:rsidR="001B0370" w:rsidRPr="00611597" w:rsidRDefault="001B0370" w:rsidP="001B0370">
      <w:pPr>
        <w:spacing w:before="0"/>
        <w:rPr>
          <w:rFonts w:cs="Arial"/>
          <w:lang w:val="ru-RU"/>
        </w:rPr>
      </w:pPr>
    </w:p>
    <w:p w14:paraId="5C9A2F61" w14:textId="77777777" w:rsidR="001B0370" w:rsidRPr="00611597" w:rsidRDefault="001B0370" w:rsidP="001B0370">
      <w:pPr>
        <w:spacing w:before="0"/>
        <w:rPr>
          <w:rFonts w:cs="Arial"/>
          <w:lang w:val="ru-RU"/>
        </w:rPr>
      </w:pPr>
      <w:r w:rsidRPr="00611597">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611597" w:rsidRDefault="001B0370" w:rsidP="001B0370">
      <w:pPr>
        <w:spacing w:before="0"/>
        <w:rPr>
          <w:rFonts w:cs="Arial"/>
          <w:lang w:val="ru-RU"/>
        </w:rPr>
      </w:pPr>
    </w:p>
    <w:p w14:paraId="1EFB1480" w14:textId="77777777"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611597" w:rsidRDefault="001B0370" w:rsidP="001B0370">
      <w:pPr>
        <w:spacing w:before="0"/>
        <w:rPr>
          <w:rFonts w:cs="Arial"/>
          <w:lang w:val="ru-RU"/>
        </w:rPr>
      </w:pPr>
    </w:p>
    <w:p w14:paraId="5191B145" w14:textId="77777777"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611597" w:rsidRDefault="001B0370" w:rsidP="001B0370">
      <w:pPr>
        <w:spacing w:before="0"/>
        <w:rPr>
          <w:rFonts w:cs="Arial"/>
          <w:lang w:val="ru-RU"/>
        </w:rPr>
      </w:pPr>
    </w:p>
    <w:p w14:paraId="1122B88C" w14:textId="77777777"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0E455D" w:rsidRDefault="001B0370" w:rsidP="001B0370">
      <w:pPr>
        <w:spacing w:before="0"/>
        <w:rPr>
          <w:rFonts w:cs="Arial"/>
        </w:rPr>
      </w:pPr>
      <w:r w:rsidRPr="000E455D">
        <w:rPr>
          <w:rFonts w:cs="Arial"/>
        </w:rPr>
        <w:t xml:space="preserve">Место и датум издавања Овлашћења          </w:t>
      </w:r>
    </w:p>
    <w:p w14:paraId="54BFFD5A" w14:textId="77777777" w:rsidR="001B0370" w:rsidRPr="000E455D" w:rsidRDefault="001B0370" w:rsidP="001B0370">
      <w:pPr>
        <w:spacing w:before="0"/>
        <w:rPr>
          <w:rFonts w:cs="Arial"/>
        </w:rPr>
      </w:pPr>
    </w:p>
    <w:p w14:paraId="64674DC5" w14:textId="77777777"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C2F24A8" w14:textId="77777777" w:rsidTr="00BE2EA9">
        <w:trPr>
          <w:jc w:val="center"/>
        </w:trPr>
        <w:tc>
          <w:tcPr>
            <w:tcW w:w="3882" w:type="dxa"/>
          </w:tcPr>
          <w:p w14:paraId="6A1F63DE" w14:textId="77777777" w:rsidR="001B0370" w:rsidRPr="000E455D" w:rsidRDefault="001B0370" w:rsidP="00BE2EA9">
            <w:pPr>
              <w:spacing w:before="0"/>
              <w:jc w:val="center"/>
              <w:rPr>
                <w:rFonts w:cs="Arial"/>
              </w:rPr>
            </w:pPr>
            <w:r w:rsidRPr="000E455D">
              <w:rPr>
                <w:rFonts w:cs="Arial"/>
              </w:rPr>
              <w:t>Датум:</w:t>
            </w:r>
          </w:p>
        </w:tc>
        <w:tc>
          <w:tcPr>
            <w:tcW w:w="2127" w:type="dxa"/>
          </w:tcPr>
          <w:p w14:paraId="51472BAA" w14:textId="77777777" w:rsidR="001B0370" w:rsidRPr="000E455D" w:rsidRDefault="001B0370" w:rsidP="00BE2EA9">
            <w:pPr>
              <w:spacing w:before="0"/>
              <w:jc w:val="center"/>
              <w:rPr>
                <w:rFonts w:cs="Arial"/>
                <w:lang w:val="ru-RU"/>
              </w:rPr>
            </w:pPr>
          </w:p>
        </w:tc>
        <w:tc>
          <w:tcPr>
            <w:tcW w:w="4022" w:type="dxa"/>
          </w:tcPr>
          <w:p w14:paraId="326307CD"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7328DF2B" w14:textId="77777777" w:rsidTr="00BE2EA9">
        <w:trPr>
          <w:jc w:val="center"/>
        </w:trPr>
        <w:tc>
          <w:tcPr>
            <w:tcW w:w="3882" w:type="dxa"/>
          </w:tcPr>
          <w:p w14:paraId="579E0B0F" w14:textId="77777777" w:rsidR="001B0370" w:rsidRPr="000E455D" w:rsidRDefault="001B0370" w:rsidP="00BE2EA9">
            <w:pPr>
              <w:spacing w:before="0"/>
              <w:jc w:val="center"/>
              <w:rPr>
                <w:rFonts w:cs="Arial"/>
              </w:rPr>
            </w:pPr>
          </w:p>
        </w:tc>
        <w:tc>
          <w:tcPr>
            <w:tcW w:w="2127" w:type="dxa"/>
          </w:tcPr>
          <w:p w14:paraId="651B29F8" w14:textId="77777777" w:rsidR="001B0370" w:rsidRPr="000E455D" w:rsidRDefault="001B0370" w:rsidP="00BE2EA9">
            <w:pPr>
              <w:spacing w:before="0"/>
              <w:jc w:val="center"/>
              <w:rPr>
                <w:rFonts w:cs="Arial"/>
              </w:rPr>
            </w:pPr>
            <w:r w:rsidRPr="000E455D">
              <w:rPr>
                <w:rFonts w:cs="Arial"/>
              </w:rPr>
              <w:t>М.П.</w:t>
            </w:r>
          </w:p>
        </w:tc>
        <w:tc>
          <w:tcPr>
            <w:tcW w:w="4022" w:type="dxa"/>
          </w:tcPr>
          <w:p w14:paraId="5E260208" w14:textId="77777777" w:rsidR="001B0370" w:rsidRPr="000E455D" w:rsidRDefault="001B0370" w:rsidP="00BE2EA9">
            <w:pPr>
              <w:spacing w:before="0"/>
              <w:jc w:val="center"/>
              <w:rPr>
                <w:rFonts w:cs="Arial"/>
                <w:lang w:val="ru-RU"/>
              </w:rPr>
            </w:pPr>
          </w:p>
        </w:tc>
      </w:tr>
      <w:tr w:rsidR="000E455D" w:rsidRPr="000E455D" w14:paraId="1CC7C2EE" w14:textId="77777777" w:rsidTr="00BE2EA9">
        <w:trPr>
          <w:jc w:val="center"/>
        </w:trPr>
        <w:tc>
          <w:tcPr>
            <w:tcW w:w="3882" w:type="dxa"/>
            <w:tcBorders>
              <w:bottom w:val="single" w:sz="4" w:space="0" w:color="auto"/>
            </w:tcBorders>
          </w:tcPr>
          <w:p w14:paraId="020674E7" w14:textId="77777777" w:rsidR="001B0370" w:rsidRPr="000E455D" w:rsidRDefault="001B0370" w:rsidP="00BE2EA9">
            <w:pPr>
              <w:spacing w:before="0"/>
              <w:jc w:val="center"/>
              <w:rPr>
                <w:rFonts w:cs="Arial"/>
              </w:rPr>
            </w:pPr>
          </w:p>
        </w:tc>
        <w:tc>
          <w:tcPr>
            <w:tcW w:w="2127" w:type="dxa"/>
          </w:tcPr>
          <w:p w14:paraId="4CBF7432"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0E455D" w:rsidRDefault="001B0370" w:rsidP="00BE2EA9">
            <w:pPr>
              <w:spacing w:before="0"/>
              <w:jc w:val="center"/>
              <w:rPr>
                <w:rFonts w:cs="Arial"/>
                <w:lang w:val="ru-RU"/>
              </w:rPr>
            </w:pPr>
          </w:p>
        </w:tc>
      </w:tr>
    </w:tbl>
    <w:p w14:paraId="368DE3A0" w14:textId="77777777" w:rsidR="001B0370" w:rsidRPr="000E455D" w:rsidRDefault="001B0370" w:rsidP="001B0370">
      <w:pPr>
        <w:spacing w:before="0"/>
        <w:rPr>
          <w:rFonts w:cs="Arial"/>
        </w:rPr>
      </w:pPr>
      <w:r w:rsidRPr="000E455D">
        <w:rPr>
          <w:rFonts w:cs="Arial"/>
        </w:rPr>
        <w:t xml:space="preserve">                                                                                              Потпис овлашћеног лица</w:t>
      </w:r>
    </w:p>
    <w:p w14:paraId="7C624FAE" w14:textId="77777777" w:rsidR="001B0370" w:rsidRPr="000E455D" w:rsidRDefault="001B0370" w:rsidP="001B0370">
      <w:pPr>
        <w:spacing w:before="0"/>
        <w:rPr>
          <w:rFonts w:cs="Arial"/>
        </w:rPr>
      </w:pPr>
    </w:p>
    <w:p w14:paraId="6297CF41" w14:textId="77777777" w:rsidR="001B0370" w:rsidRPr="000E455D" w:rsidRDefault="001B0370" w:rsidP="001B0370">
      <w:pPr>
        <w:spacing w:before="0"/>
        <w:rPr>
          <w:rFonts w:cs="Arial"/>
        </w:rPr>
      </w:pPr>
      <w:r w:rsidRPr="000E455D">
        <w:rPr>
          <w:rFonts w:cs="Arial"/>
        </w:rPr>
        <w:t>Прилог:</w:t>
      </w:r>
    </w:p>
    <w:p w14:paraId="39763697" w14:textId="10244C89" w:rsidR="000365C7" w:rsidRPr="00611597" w:rsidRDefault="001B0370"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w:t>
      </w:r>
      <w:r w:rsidR="000365C7" w:rsidRPr="00611597">
        <w:rPr>
          <w:rFonts w:ascii="Arial" w:hAnsi="Arial" w:cs="Arial"/>
          <w:lang w:val="ru-RU"/>
        </w:rPr>
        <w:t xml:space="preserve">1 једна потписана и оверена бланко </w:t>
      </w:r>
      <w:r w:rsidR="000365C7" w:rsidRPr="000E455D">
        <w:rPr>
          <w:rFonts w:ascii="Arial" w:hAnsi="Arial" w:cs="Arial"/>
          <w:lang w:val="sr-Cyrl-RS"/>
        </w:rPr>
        <w:t>сопствена</w:t>
      </w:r>
      <w:r w:rsidR="000365C7" w:rsidRPr="00611597">
        <w:rPr>
          <w:rFonts w:ascii="Arial" w:hAnsi="Arial" w:cs="Arial"/>
          <w:lang w:val="ru-RU"/>
        </w:rPr>
        <w:t xml:space="preserve"> меница као гаранција за </w:t>
      </w:r>
      <w:r w:rsidR="000365C7" w:rsidRPr="000E455D">
        <w:rPr>
          <w:rFonts w:ascii="Arial" w:hAnsi="Arial" w:cs="Arial"/>
          <w:lang w:val="sr-Cyrl-RS"/>
        </w:rPr>
        <w:t>добро извршење посла</w:t>
      </w:r>
      <w:r w:rsidR="000365C7" w:rsidRPr="00611597">
        <w:rPr>
          <w:rFonts w:ascii="Arial" w:hAnsi="Arial" w:cs="Arial"/>
          <w:lang w:val="ru-RU"/>
        </w:rPr>
        <w:t xml:space="preserve"> </w:t>
      </w:r>
    </w:p>
    <w:p w14:paraId="0719163A" w14:textId="77777777"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0E455D" w:rsidRDefault="000365C7" w:rsidP="000365C7">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14:paraId="1F7EB43E" w14:textId="77777777"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611597" w:rsidRDefault="002D2B2D" w:rsidP="002D2B2D">
      <w:pPr>
        <w:spacing w:before="0"/>
        <w:rPr>
          <w:rFonts w:cs="Arial"/>
          <w:lang w:val="ru-RU"/>
        </w:rPr>
      </w:pPr>
    </w:p>
    <w:p w14:paraId="2D4E3AA7" w14:textId="77777777" w:rsidR="002D2B2D" w:rsidRPr="00611597" w:rsidRDefault="002D2B2D" w:rsidP="002D2B2D">
      <w:pPr>
        <w:spacing w:before="0"/>
        <w:rPr>
          <w:rFonts w:cs="Arial"/>
          <w:lang w:val="ru-RU"/>
        </w:rPr>
      </w:pPr>
    </w:p>
    <w:p w14:paraId="2D2CD1B1" w14:textId="77777777" w:rsidR="002D2B2D" w:rsidRPr="00611597" w:rsidRDefault="002D2B2D" w:rsidP="002D2B2D">
      <w:pPr>
        <w:spacing w:before="0"/>
        <w:rPr>
          <w:rFonts w:cs="Arial"/>
          <w:lang w:val="ru-RU"/>
        </w:rPr>
      </w:pPr>
    </w:p>
    <w:p w14:paraId="2B752F8B" w14:textId="77777777" w:rsidR="002D2B2D" w:rsidRPr="00611597" w:rsidRDefault="002D2B2D" w:rsidP="002D2B2D">
      <w:pPr>
        <w:spacing w:before="0"/>
        <w:rPr>
          <w:rFonts w:cs="Arial"/>
          <w:lang w:val="ru-RU"/>
        </w:rPr>
      </w:pPr>
    </w:p>
    <w:p w14:paraId="49ADC2D5" w14:textId="77777777" w:rsidR="002D2B2D" w:rsidRPr="00611597" w:rsidRDefault="002D2B2D" w:rsidP="002D2B2D">
      <w:pPr>
        <w:spacing w:before="0"/>
        <w:rPr>
          <w:rFonts w:cs="Arial"/>
          <w:lang w:val="ru-RU"/>
        </w:rPr>
      </w:pPr>
    </w:p>
    <w:p w14:paraId="2A184F54" w14:textId="77777777" w:rsidR="002D2B2D" w:rsidRPr="00611597" w:rsidRDefault="002D2B2D" w:rsidP="002D2B2D">
      <w:pPr>
        <w:spacing w:before="0"/>
        <w:rPr>
          <w:rFonts w:cs="Arial"/>
          <w:lang w:val="ru-RU"/>
        </w:rPr>
      </w:pPr>
    </w:p>
    <w:p w14:paraId="01A81D37" w14:textId="77777777" w:rsidR="002D2B2D" w:rsidRPr="00611597" w:rsidRDefault="002D2B2D" w:rsidP="002D2B2D">
      <w:pPr>
        <w:spacing w:before="0"/>
        <w:rPr>
          <w:rFonts w:cs="Arial"/>
          <w:lang w:val="ru-RU"/>
        </w:rPr>
      </w:pPr>
    </w:p>
    <w:p w14:paraId="29757656" w14:textId="77777777" w:rsidR="002D2B2D" w:rsidRPr="00611597" w:rsidRDefault="002D2B2D" w:rsidP="002D2B2D">
      <w:pPr>
        <w:spacing w:before="0"/>
        <w:rPr>
          <w:rFonts w:cs="Arial"/>
          <w:lang w:val="ru-RU"/>
        </w:rPr>
      </w:pPr>
    </w:p>
    <w:p w14:paraId="1A49934B" w14:textId="77777777" w:rsidR="002D2B2D" w:rsidRPr="00611597" w:rsidRDefault="002D2B2D" w:rsidP="002D2B2D">
      <w:pPr>
        <w:spacing w:before="0"/>
        <w:rPr>
          <w:rFonts w:cs="Arial"/>
          <w:lang w:val="ru-RU"/>
        </w:rPr>
      </w:pPr>
    </w:p>
    <w:p w14:paraId="13A45F41" w14:textId="77777777" w:rsidR="002D2B2D" w:rsidRPr="00611597" w:rsidRDefault="002D2B2D" w:rsidP="002D2B2D">
      <w:pPr>
        <w:spacing w:before="0"/>
        <w:rPr>
          <w:rFonts w:cs="Arial"/>
          <w:lang w:val="ru-RU"/>
        </w:rPr>
      </w:pPr>
    </w:p>
    <w:p w14:paraId="23E708E2" w14:textId="77777777" w:rsidR="002D2B2D" w:rsidRPr="00611597" w:rsidRDefault="002D2B2D" w:rsidP="002D2B2D">
      <w:pPr>
        <w:spacing w:before="0"/>
        <w:rPr>
          <w:rFonts w:cs="Arial"/>
          <w:lang w:val="ru-RU"/>
        </w:rPr>
      </w:pPr>
    </w:p>
    <w:p w14:paraId="714C9423" w14:textId="77777777" w:rsidR="002D2B2D" w:rsidRPr="00611597" w:rsidRDefault="002D2B2D" w:rsidP="002D2B2D">
      <w:pPr>
        <w:spacing w:before="0"/>
        <w:rPr>
          <w:rFonts w:cs="Arial"/>
          <w:lang w:val="ru-RU"/>
        </w:rPr>
      </w:pPr>
    </w:p>
    <w:p w14:paraId="21DBF698" w14:textId="77777777" w:rsidR="002D2B2D" w:rsidRDefault="002D2B2D" w:rsidP="002D2B2D">
      <w:pPr>
        <w:spacing w:before="0"/>
        <w:rPr>
          <w:rFonts w:cs="Arial"/>
          <w:lang w:val="sr-Latn-RS"/>
        </w:rPr>
      </w:pPr>
    </w:p>
    <w:p w14:paraId="5DC866FB" w14:textId="77777777" w:rsidR="00321856" w:rsidRDefault="00321856" w:rsidP="002D2B2D">
      <w:pPr>
        <w:spacing w:before="0"/>
        <w:rPr>
          <w:rFonts w:cs="Arial"/>
          <w:lang w:val="sr-Latn-RS"/>
        </w:rPr>
      </w:pPr>
    </w:p>
    <w:p w14:paraId="1451F7AD" w14:textId="77777777" w:rsidR="002D2B2D" w:rsidRPr="00611597" w:rsidRDefault="002D2B2D" w:rsidP="002D2B2D">
      <w:pPr>
        <w:spacing w:before="0"/>
        <w:rPr>
          <w:rFonts w:cs="Arial"/>
          <w:lang w:val="ru-RU"/>
        </w:rPr>
      </w:pPr>
    </w:p>
    <w:p w14:paraId="09EC9F2F" w14:textId="77777777" w:rsidR="001B0370" w:rsidRPr="00611597" w:rsidRDefault="001B0370" w:rsidP="001B0370">
      <w:pPr>
        <w:spacing w:before="0"/>
        <w:rPr>
          <w:rFonts w:cs="Arial"/>
          <w:lang w:val="ru-RU"/>
        </w:rPr>
      </w:pPr>
    </w:p>
    <w:p w14:paraId="7574065F" w14:textId="77777777" w:rsidR="00D94D0A" w:rsidRDefault="00D94D0A" w:rsidP="000365C7">
      <w:pPr>
        <w:spacing w:before="0"/>
        <w:rPr>
          <w:rFonts w:cs="Arial"/>
          <w:lang w:val="ru-RU"/>
        </w:rPr>
      </w:pPr>
    </w:p>
    <w:p w14:paraId="35AD74E3" w14:textId="77777777" w:rsidR="002D2B2D" w:rsidRPr="00A7631B" w:rsidRDefault="002D2B2D" w:rsidP="001305DF">
      <w:pPr>
        <w:spacing w:before="0"/>
        <w:rPr>
          <w:rFonts w:cs="Arial"/>
          <w:i/>
          <w:lang w:val="sr-Latn-RS"/>
        </w:rPr>
      </w:pPr>
    </w:p>
    <w:p w14:paraId="233EBCD9" w14:textId="1E5EB9A7" w:rsidR="00343A18" w:rsidRPr="000E455D" w:rsidRDefault="00343A18" w:rsidP="00B56161">
      <w:pPr>
        <w:pStyle w:val="KDPodnaslov1"/>
        <w:numPr>
          <w:ilvl w:val="0"/>
          <w:numId w:val="31"/>
        </w:numPr>
        <w:spacing w:before="0"/>
        <w:rPr>
          <w:rFonts w:cs="Arial"/>
        </w:rPr>
      </w:pPr>
      <w:bookmarkStart w:id="259" w:name="_Toc442559948"/>
      <w:r w:rsidRPr="000E455D">
        <w:rPr>
          <w:rFonts w:cs="Arial"/>
        </w:rPr>
        <w:lastRenderedPageBreak/>
        <w:t>МОДЕЛ УГОВОРА</w:t>
      </w:r>
      <w:bookmarkEnd w:id="259"/>
    </w:p>
    <w:p w14:paraId="76EB626E" w14:textId="77777777" w:rsidR="00343A18" w:rsidRPr="000E455D" w:rsidRDefault="00343A18" w:rsidP="00343A18">
      <w:pPr>
        <w:pStyle w:val="KDParagraf"/>
        <w:spacing w:before="0"/>
        <w:rPr>
          <w:rFonts w:cs="Arial"/>
        </w:rPr>
      </w:pPr>
    </w:p>
    <w:p w14:paraId="3F2C10EB" w14:textId="77777777"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611597" w:rsidRDefault="00343A18" w:rsidP="00343A18">
      <w:pPr>
        <w:pStyle w:val="KDParagraf"/>
        <w:spacing w:before="0"/>
        <w:rPr>
          <w:rFonts w:cs="Arial"/>
          <w:i/>
          <w:lang w:val="ru-RU"/>
        </w:rPr>
      </w:pPr>
    </w:p>
    <w:p w14:paraId="2FE6E160" w14:textId="77777777" w:rsidR="00343A18" w:rsidRPr="00611597" w:rsidRDefault="00343A18" w:rsidP="00343A18">
      <w:pPr>
        <w:pStyle w:val="KDParagraf"/>
        <w:spacing w:before="0"/>
        <w:rPr>
          <w:rFonts w:cs="Arial"/>
          <w:lang w:val="ru-RU"/>
        </w:rPr>
      </w:pPr>
    </w:p>
    <w:p w14:paraId="4760F61E" w14:textId="77777777" w:rsidR="00343A18" w:rsidRPr="009D06DE" w:rsidRDefault="00343A18" w:rsidP="00343A18">
      <w:pPr>
        <w:pStyle w:val="KDParagraf"/>
        <w:spacing w:before="0"/>
        <w:rPr>
          <w:rFonts w:cs="Arial"/>
          <w:b/>
          <w:lang w:val="ru-RU"/>
        </w:rPr>
      </w:pPr>
      <w:r w:rsidRPr="009D06DE">
        <w:rPr>
          <w:rFonts w:cs="Arial"/>
          <w:b/>
          <w:lang w:val="ru-RU"/>
        </w:rPr>
        <w:t>УГОВОРНЕ СТРАНЕ:</w:t>
      </w:r>
    </w:p>
    <w:p w14:paraId="6DCEB95C" w14:textId="77777777" w:rsidR="00343A18" w:rsidRPr="009D06DE" w:rsidRDefault="00343A18" w:rsidP="00343A18">
      <w:pPr>
        <w:pStyle w:val="KDParagraf"/>
        <w:spacing w:before="0"/>
        <w:rPr>
          <w:rFonts w:cs="Arial"/>
          <w:b/>
          <w:lang w:val="ru-RU"/>
        </w:rPr>
      </w:pPr>
    </w:p>
    <w:p w14:paraId="3B7C9A3B" w14:textId="67187837" w:rsidR="00D32E48" w:rsidRPr="00294CC9" w:rsidRDefault="00D32E48" w:rsidP="00D32E48">
      <w:pPr>
        <w:rPr>
          <w:lang w:val="ru-RU"/>
        </w:rPr>
      </w:pPr>
      <w:r w:rsidRPr="00D32E48">
        <w:rPr>
          <w:rFonts w:cs="Arial"/>
          <w:b/>
          <w:lang w:val="sr-Cyrl-RS"/>
        </w:rPr>
        <w:t>1.</w:t>
      </w:r>
      <w:r>
        <w:rPr>
          <w:rFonts w:cs="Arial"/>
          <w:lang w:val="sr-Cyrl-RS"/>
        </w:rPr>
        <w:t xml:space="preserve"> </w:t>
      </w:r>
      <w:r w:rsidR="00EB78D0" w:rsidRPr="00177E05">
        <w:rPr>
          <w:rFonts w:cs="Arial"/>
          <w:lang w:val="sr-Cyrl-RS" w:eastAsia="sr-Latn-CS"/>
        </w:rPr>
        <w:t>ЈАВНО ПРЕДУЗЕЋЕ ЕЛЕКТРОПРИВРЕДА СРБИЈЕ БЕОГРАД</w:t>
      </w:r>
      <w:r>
        <w:rPr>
          <w:rFonts w:cs="Arial"/>
          <w:lang w:val="sr-Cyrl-RS"/>
        </w:rPr>
        <w:t xml:space="preserve"> из Београда, улица: </w:t>
      </w:r>
      <w:r w:rsidR="00EA4C3C">
        <w:rPr>
          <w:rFonts w:cs="Arial"/>
          <w:lang w:val="ru-RU"/>
        </w:rPr>
        <w:t>Балканска</w:t>
      </w:r>
      <w:r w:rsidR="00EA4C3C" w:rsidRPr="00611597">
        <w:rPr>
          <w:rFonts w:cs="Arial"/>
          <w:lang w:val="ru-RU"/>
        </w:rPr>
        <w:t xml:space="preserve"> бр.</w:t>
      </w:r>
      <w:r w:rsidR="00EA4C3C">
        <w:rPr>
          <w:rFonts w:cs="Arial"/>
          <w:lang w:val="ru-RU"/>
        </w:rPr>
        <w:t>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14:paraId="45AF0A84" w14:textId="77777777" w:rsidR="00343A18" w:rsidRPr="00611597" w:rsidRDefault="00343A18" w:rsidP="00343A18">
      <w:pPr>
        <w:spacing w:before="0"/>
        <w:rPr>
          <w:rFonts w:cs="Arial"/>
          <w:lang w:val="ru-RU"/>
        </w:rPr>
      </w:pPr>
    </w:p>
    <w:p w14:paraId="67334C42" w14:textId="77777777" w:rsidR="00343A18" w:rsidRPr="009D06DE" w:rsidRDefault="00343A18" w:rsidP="00343A18">
      <w:pPr>
        <w:spacing w:before="0"/>
        <w:rPr>
          <w:rFonts w:cs="Arial"/>
          <w:lang w:val="ru-RU"/>
        </w:rPr>
      </w:pPr>
      <w:r w:rsidRPr="009D06DE">
        <w:rPr>
          <w:rFonts w:cs="Arial"/>
          <w:lang w:val="ru-RU"/>
        </w:rPr>
        <w:t>и</w:t>
      </w:r>
    </w:p>
    <w:p w14:paraId="360165CE" w14:textId="77777777" w:rsidR="00343A18" w:rsidRPr="009D06DE" w:rsidRDefault="00343A18" w:rsidP="00343A18">
      <w:pPr>
        <w:spacing w:before="0"/>
        <w:rPr>
          <w:rFonts w:cs="Arial"/>
          <w:lang w:val="ru-RU"/>
        </w:rPr>
      </w:pPr>
    </w:p>
    <w:p w14:paraId="6EAB63E7" w14:textId="34275C7E"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14:paraId="40248D7A" w14:textId="77777777" w:rsidR="00343A18" w:rsidRPr="009D06DE" w:rsidRDefault="00343A18" w:rsidP="00343A18">
      <w:pPr>
        <w:spacing w:before="0"/>
        <w:ind w:left="360"/>
        <w:rPr>
          <w:rFonts w:cs="Arial"/>
          <w:lang w:val="ru-RU"/>
        </w:rPr>
      </w:pPr>
    </w:p>
    <w:p w14:paraId="55546533" w14:textId="77777777"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14:paraId="21BB343D" w14:textId="77777777"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14:paraId="25CFD26B" w14:textId="77777777"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14:paraId="30C80693" w14:textId="77777777"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14:paraId="04B0F59F" w14:textId="77777777"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14:paraId="13CB7B6E" w14:textId="77777777" w:rsidR="00343A18" w:rsidRPr="00611597" w:rsidRDefault="00343A18" w:rsidP="00343A18">
      <w:pPr>
        <w:pStyle w:val="KDParagraf"/>
        <w:spacing w:before="0"/>
        <w:rPr>
          <w:rFonts w:cs="Arial"/>
          <w:lang w:val="ru-RU"/>
        </w:rPr>
      </w:pPr>
    </w:p>
    <w:p w14:paraId="004AD3F3" w14:textId="77777777"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14:paraId="51B1D277" w14:textId="77777777" w:rsidR="00343A18" w:rsidRPr="00611597" w:rsidRDefault="00343A18" w:rsidP="00343A18">
      <w:pPr>
        <w:pStyle w:val="KDParagraf"/>
        <w:spacing w:before="0"/>
        <w:rPr>
          <w:rFonts w:cs="Arial"/>
          <w:lang w:val="ru-RU"/>
        </w:rPr>
      </w:pPr>
    </w:p>
    <w:p w14:paraId="1DFF45CA" w14:textId="26259D53"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14:paraId="69B46D68" w14:textId="77777777" w:rsidR="001D7C18" w:rsidRPr="000E455D" w:rsidRDefault="001D7C18" w:rsidP="001D7C18">
      <w:pPr>
        <w:spacing w:before="0"/>
        <w:rPr>
          <w:rFonts w:cs="Arial"/>
          <w:i/>
          <w:u w:val="single"/>
          <w:lang w:val="sr-Cyrl-RS"/>
        </w:rPr>
      </w:pPr>
    </w:p>
    <w:p w14:paraId="40E678D9" w14:textId="77777777"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14:paraId="64B702E2"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14:paraId="5BF6811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14:paraId="1AC2A21A"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14:paraId="37D17E0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14:paraId="7ADC0643" w14:textId="77777777"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14:paraId="652517A5" w14:textId="77777777" w:rsidR="00343A18" w:rsidRPr="00611597" w:rsidRDefault="00343A18" w:rsidP="00343A18">
      <w:pPr>
        <w:pStyle w:val="KDParagraf"/>
        <w:spacing w:before="0"/>
        <w:rPr>
          <w:rFonts w:cs="Arial"/>
          <w:lang w:val="ru-RU"/>
        </w:rPr>
      </w:pPr>
    </w:p>
    <w:p w14:paraId="25E77D5B" w14:textId="77777777" w:rsidR="007D5281" w:rsidRPr="00611597" w:rsidRDefault="007D5281" w:rsidP="00343A18">
      <w:pPr>
        <w:pStyle w:val="KDParagraf"/>
        <w:spacing w:before="0"/>
        <w:rPr>
          <w:rFonts w:cs="Arial"/>
          <w:lang w:val="ru-RU"/>
        </w:rPr>
      </w:pPr>
    </w:p>
    <w:p w14:paraId="3CC0C408" w14:textId="77777777" w:rsidR="007D5281" w:rsidRPr="00611597" w:rsidRDefault="007D5281" w:rsidP="00343A18">
      <w:pPr>
        <w:pStyle w:val="KDParagraf"/>
        <w:spacing w:before="0"/>
        <w:rPr>
          <w:rFonts w:cs="Arial"/>
          <w:lang w:val="ru-RU"/>
        </w:rPr>
      </w:pPr>
    </w:p>
    <w:p w14:paraId="4A2D34AE" w14:textId="77777777" w:rsidR="007D5281" w:rsidRPr="00611597" w:rsidRDefault="007D5281" w:rsidP="00343A18">
      <w:pPr>
        <w:pStyle w:val="KDParagraf"/>
        <w:spacing w:before="0"/>
        <w:rPr>
          <w:rFonts w:cs="Arial"/>
          <w:lang w:val="ru-RU"/>
        </w:rPr>
      </w:pPr>
    </w:p>
    <w:p w14:paraId="434AE5E1" w14:textId="77777777" w:rsidR="007D5281" w:rsidRDefault="007D5281" w:rsidP="00343A18">
      <w:pPr>
        <w:pStyle w:val="KDParagraf"/>
        <w:spacing w:before="0"/>
        <w:rPr>
          <w:rFonts w:cs="Arial"/>
          <w:lang w:val="sr-Latn-RS"/>
        </w:rPr>
      </w:pPr>
    </w:p>
    <w:p w14:paraId="706202D1" w14:textId="77777777" w:rsidR="00A7631B" w:rsidRDefault="00A7631B" w:rsidP="00343A18">
      <w:pPr>
        <w:pStyle w:val="KDParagraf"/>
        <w:spacing w:before="0"/>
        <w:rPr>
          <w:rFonts w:cs="Arial"/>
          <w:lang w:val="sr-Latn-RS"/>
        </w:rPr>
      </w:pPr>
    </w:p>
    <w:p w14:paraId="7B12F220" w14:textId="77777777" w:rsidR="00A7631B" w:rsidRDefault="00A7631B" w:rsidP="00343A18">
      <w:pPr>
        <w:pStyle w:val="KDParagraf"/>
        <w:spacing w:before="0"/>
        <w:rPr>
          <w:rFonts w:cs="Arial"/>
          <w:lang w:val="sr-Latn-RS"/>
        </w:rPr>
      </w:pPr>
    </w:p>
    <w:p w14:paraId="20DFAC8A" w14:textId="77777777" w:rsidR="00A7631B" w:rsidRDefault="00A7631B" w:rsidP="00343A18">
      <w:pPr>
        <w:pStyle w:val="KDParagraf"/>
        <w:spacing w:before="0"/>
        <w:rPr>
          <w:rFonts w:cs="Arial"/>
          <w:lang w:val="sr-Latn-RS"/>
        </w:rPr>
      </w:pPr>
    </w:p>
    <w:p w14:paraId="3FEAE7CD" w14:textId="77777777" w:rsidR="00A7631B" w:rsidRPr="00A7631B" w:rsidRDefault="00A7631B" w:rsidP="00343A18">
      <w:pPr>
        <w:pStyle w:val="KDParagraf"/>
        <w:spacing w:before="0"/>
        <w:rPr>
          <w:rFonts w:cs="Arial"/>
          <w:lang w:val="sr-Latn-RS"/>
        </w:rPr>
      </w:pPr>
    </w:p>
    <w:p w14:paraId="2B61CD72" w14:textId="77777777" w:rsidR="007D5281" w:rsidRDefault="007D5281" w:rsidP="00343A18">
      <w:pPr>
        <w:pStyle w:val="KDParagraf"/>
        <w:spacing w:before="0"/>
        <w:rPr>
          <w:rFonts w:cs="Arial"/>
          <w:lang w:val="sr-Latn-RS"/>
        </w:rPr>
      </w:pPr>
    </w:p>
    <w:p w14:paraId="70CC781E" w14:textId="77777777" w:rsidR="00321856" w:rsidRDefault="00321856" w:rsidP="00343A18">
      <w:pPr>
        <w:pStyle w:val="KDParagraf"/>
        <w:spacing w:before="0"/>
        <w:rPr>
          <w:rFonts w:cs="Arial"/>
          <w:lang w:val="sr-Latn-RS"/>
        </w:rPr>
      </w:pPr>
    </w:p>
    <w:p w14:paraId="2DB9233A" w14:textId="77777777" w:rsidR="004A25FE" w:rsidRDefault="00343A18" w:rsidP="004A25FE">
      <w:pPr>
        <w:jc w:val="center"/>
        <w:rPr>
          <w:rFonts w:cs="Arial"/>
          <w:b/>
          <w:lang w:val="sr-Latn-RS"/>
        </w:rPr>
      </w:pPr>
      <w:bookmarkStart w:id="260" w:name="_Toc442559949"/>
      <w:r w:rsidRPr="00611597">
        <w:rPr>
          <w:rFonts w:cs="Arial"/>
          <w:b/>
          <w:lang w:val="ru-RU"/>
        </w:rPr>
        <w:t>УГОВОР О КУПОПРОДАЈИ</w:t>
      </w:r>
      <w:bookmarkEnd w:id="260"/>
      <w:r w:rsidR="004A25FE">
        <w:rPr>
          <w:rFonts w:cs="Arial"/>
          <w:b/>
          <w:lang w:val="sr-Latn-RS"/>
        </w:rPr>
        <w:t xml:space="preserve">  </w:t>
      </w:r>
      <w:r w:rsidR="00A43A23" w:rsidRPr="00611597">
        <w:rPr>
          <w:rFonts w:cs="Arial"/>
          <w:b/>
          <w:lang w:val="ru-RU"/>
        </w:rPr>
        <w:t>ДОБАРА</w:t>
      </w:r>
    </w:p>
    <w:p w14:paraId="7527D0A7" w14:textId="3DE0587C" w:rsidR="004A25FE" w:rsidRPr="004A25FE" w:rsidRDefault="004B10BD" w:rsidP="004A25FE">
      <w:pPr>
        <w:jc w:val="center"/>
        <w:rPr>
          <w:rFonts w:eastAsia="TimesNewRomanPS-BoldMT" w:cs="Arial"/>
          <w:b/>
          <w:bCs/>
          <w:lang w:val="sr-Latn-RS"/>
        </w:rPr>
      </w:pPr>
      <w:r>
        <w:rPr>
          <w:rFonts w:eastAsia="TimesNewRomanPS-BoldMT" w:cs="Arial"/>
          <w:b/>
          <w:bCs/>
          <w:lang w:val="ru-RU"/>
        </w:rPr>
        <w:t>НАБАВКА ВОДЕ ЗА ПИЋЕ СА ПОСТАВЉАЊЕМ АПАРАТА</w:t>
      </w:r>
    </w:p>
    <w:p w14:paraId="1BBCD5E9" w14:textId="0074900F" w:rsidR="00A43A23" w:rsidRDefault="00943700" w:rsidP="004A25FE">
      <w:pPr>
        <w:jc w:val="center"/>
        <w:rPr>
          <w:rFonts w:eastAsia="TimesNewRomanPS-BoldMT" w:cs="Arial"/>
          <w:bCs/>
          <w:lang w:val="ru-RU"/>
        </w:rPr>
      </w:pPr>
      <w:r w:rsidRPr="00611597">
        <w:rPr>
          <w:rFonts w:eastAsia="TimesNewRomanPS-BoldMT" w:cs="Arial"/>
          <w:bCs/>
          <w:lang w:val="ru-RU"/>
        </w:rPr>
        <w:t>ЈН/</w:t>
      </w:r>
      <w:r w:rsidR="006C21FE">
        <w:rPr>
          <w:rFonts w:eastAsia="TimesNewRomanPS-BoldMT" w:cs="Arial"/>
          <w:bCs/>
          <w:lang w:val="ru-RU"/>
        </w:rPr>
        <w:t>3100/0843/2019</w:t>
      </w:r>
      <w:r w:rsidR="00E8634F">
        <w:rPr>
          <w:rFonts w:eastAsia="TimesNewRomanPS-BoldMT" w:cs="Arial"/>
          <w:bCs/>
          <w:lang w:val="ru-RU"/>
        </w:rPr>
        <w:t xml:space="preserve"> ЈН 1200/2019</w:t>
      </w:r>
    </w:p>
    <w:p w14:paraId="374F8380" w14:textId="12C738AA" w:rsidR="00E8634F" w:rsidRPr="004A25FE" w:rsidRDefault="00E8634F" w:rsidP="004A25FE">
      <w:pPr>
        <w:jc w:val="center"/>
        <w:rPr>
          <w:rFonts w:cs="Arial"/>
          <w:b/>
          <w:lang w:val="ru-RU"/>
        </w:rPr>
      </w:pPr>
      <w:r>
        <w:rPr>
          <w:rFonts w:eastAsia="TimesNewRomanPS-BoldMT" w:cs="Arial"/>
          <w:bCs/>
          <w:lang w:val="ru-RU"/>
        </w:rPr>
        <w:t>ЈАНА 4124/2019</w:t>
      </w:r>
    </w:p>
    <w:p w14:paraId="0EC7F236" w14:textId="0F4DB016" w:rsidR="00343A18" w:rsidRPr="00611597" w:rsidRDefault="00343A18" w:rsidP="00A43A23">
      <w:pPr>
        <w:pStyle w:val="KDParagraf"/>
        <w:spacing w:before="0"/>
        <w:jc w:val="center"/>
        <w:rPr>
          <w:rFonts w:cs="Arial"/>
          <w:b/>
          <w:lang w:val="ru-RU"/>
        </w:rPr>
      </w:pPr>
    </w:p>
    <w:p w14:paraId="27A3AB35" w14:textId="77777777" w:rsidR="00343A18" w:rsidRPr="00E422EB" w:rsidRDefault="00343A18" w:rsidP="00343A18">
      <w:pPr>
        <w:pStyle w:val="BodyText"/>
        <w:spacing w:before="0"/>
        <w:jc w:val="center"/>
        <w:rPr>
          <w:rFonts w:cs="Arial"/>
          <w:b/>
          <w:sz w:val="22"/>
          <w:szCs w:val="22"/>
          <w:lang w:val="ru-RU"/>
        </w:rPr>
      </w:pPr>
    </w:p>
    <w:p w14:paraId="4CEBD377" w14:textId="77777777" w:rsidR="00343A18" w:rsidRPr="00611597" w:rsidRDefault="00343A18" w:rsidP="00343A18">
      <w:pPr>
        <w:pStyle w:val="KDParagraf"/>
        <w:spacing w:before="0"/>
        <w:rPr>
          <w:rFonts w:cs="Arial"/>
          <w:lang w:val="ru-RU"/>
        </w:rPr>
      </w:pPr>
    </w:p>
    <w:p w14:paraId="0E1C5373" w14:textId="77777777" w:rsidR="00343A18" w:rsidRPr="000E455D" w:rsidRDefault="00343A18" w:rsidP="00343A18">
      <w:pPr>
        <w:pStyle w:val="KDParagraf"/>
        <w:spacing w:before="0"/>
        <w:rPr>
          <w:rFonts w:cs="Arial"/>
        </w:rPr>
      </w:pPr>
      <w:r w:rsidRPr="000E455D">
        <w:rPr>
          <w:rFonts w:cs="Arial"/>
        </w:rPr>
        <w:t>Уговорне стране констатују:</w:t>
      </w:r>
    </w:p>
    <w:p w14:paraId="6FBA26BC" w14:textId="7C54DA14" w:rsidR="00343A18" w:rsidRPr="000E455D" w:rsidRDefault="00343A18" w:rsidP="00343A18">
      <w:pPr>
        <w:pStyle w:val="KDNabrajanje"/>
        <w:spacing w:before="0"/>
        <w:rPr>
          <w:rFonts w:cs="Arial"/>
        </w:rPr>
      </w:pPr>
      <w:r w:rsidRPr="000E455D">
        <w:rPr>
          <w:rFonts w:cs="Arial"/>
        </w:rPr>
        <w:t>да је Наручилац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6C21FE">
        <w:rPr>
          <w:rFonts w:eastAsia="TimesNewRomanPS-BoldMT" w:cs="Arial"/>
          <w:bCs/>
        </w:rPr>
        <w:t>3100/0843/2019</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 xml:space="preserve">ради набавке добара и то </w:t>
      </w:r>
      <w:r w:rsidR="004B10BD">
        <w:rPr>
          <w:rFonts w:eastAsia="TimesNewRomanPS-BoldMT" w:cs="Arial"/>
          <w:bCs/>
        </w:rPr>
        <w:t>НАБАВКА ВОДЕ ЗА ПИЋЕ СА ПОСТАВЉАЊЕМ АПАРАТА</w:t>
      </w:r>
      <w:r w:rsidR="00A43A23" w:rsidRPr="000E455D">
        <w:rPr>
          <w:rFonts w:eastAsia="TimesNewRomanPS-BoldMT" w:cs="Arial"/>
          <w:bCs/>
          <w:lang w:val="sr-Cyrl-CS"/>
        </w:rPr>
        <w:t>,</w:t>
      </w:r>
    </w:p>
    <w:p w14:paraId="536CF0D5" w14:textId="07A97D7F"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Наручиоца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14:paraId="15600302" w14:textId="600511F3" w:rsidR="00343A18" w:rsidRPr="000E455D" w:rsidRDefault="00343A18" w:rsidP="00343A18">
      <w:pPr>
        <w:pStyle w:val="KDNabrajanje"/>
        <w:spacing w:before="0"/>
        <w:rPr>
          <w:rFonts w:cs="Arial"/>
          <w:i/>
        </w:rPr>
      </w:pPr>
      <w:r w:rsidRPr="000E455D">
        <w:rPr>
          <w:rFonts w:cs="Arial"/>
        </w:rPr>
        <w:t>да Понуда Понуђача , која је заведена код Наручиоца под бројем ________ од ________201</w:t>
      </w:r>
      <w:r w:rsidR="00EB78D0">
        <w:rPr>
          <w:rFonts w:cs="Arial"/>
          <w:lang w:val="sr-Cyrl-RS"/>
        </w:rPr>
        <w:t>8</w:t>
      </w:r>
      <w:r w:rsidRPr="000E455D">
        <w:rPr>
          <w:rFonts w:cs="Arial"/>
        </w:rPr>
        <w:t>.године, у потпуности одговара захтеву Наручиоца из Позива за подношење понуда и Конкурсне документације</w:t>
      </w:r>
    </w:p>
    <w:p w14:paraId="1F601F39" w14:textId="1D70D3BE" w:rsidR="00343A18" w:rsidRPr="000E455D" w:rsidRDefault="00343A18" w:rsidP="00343A18">
      <w:pPr>
        <w:pStyle w:val="KDNabrajanje"/>
        <w:spacing w:before="0"/>
        <w:rPr>
          <w:rFonts w:cs="Arial"/>
          <w:b/>
        </w:rPr>
      </w:pPr>
      <w:r w:rsidRPr="000E455D">
        <w:rPr>
          <w:rFonts w:cs="Arial"/>
        </w:rPr>
        <w:t>да је Наручилац својом Одлуком о додели уговора бр. ____________ од __.__.</w:t>
      </w:r>
      <w:r w:rsidR="004C5F8E">
        <w:rPr>
          <w:rFonts w:cs="Arial"/>
          <w:lang w:val="sr-Cyrl-RS"/>
        </w:rPr>
        <w:t>201</w:t>
      </w:r>
      <w:r w:rsidR="00EB78D0">
        <w:rPr>
          <w:rFonts w:cs="Arial"/>
          <w:lang w:val="sr-Cyrl-RS"/>
        </w:rPr>
        <w:t>8</w:t>
      </w:r>
      <w:r w:rsidRPr="000E455D">
        <w:rPr>
          <w:rFonts w:cs="Arial"/>
        </w:rPr>
        <w:t>. године изабрао понуду Понуђача.</w:t>
      </w:r>
    </w:p>
    <w:p w14:paraId="459A89B9" w14:textId="77777777" w:rsidR="00343A18" w:rsidRPr="000E455D" w:rsidRDefault="00343A18" w:rsidP="00343A18">
      <w:pPr>
        <w:pStyle w:val="KDParagraf"/>
        <w:spacing w:before="0"/>
        <w:rPr>
          <w:rFonts w:cs="Arial"/>
          <w:lang w:val="sr-Cyrl-BA"/>
        </w:rPr>
      </w:pPr>
    </w:p>
    <w:p w14:paraId="75EFD54F" w14:textId="77777777" w:rsidR="00343A18" w:rsidRPr="000E455D" w:rsidRDefault="00343A18" w:rsidP="00343A18">
      <w:pPr>
        <w:pStyle w:val="KDParagraf"/>
        <w:spacing w:before="0"/>
        <w:rPr>
          <w:rFonts w:cs="Arial"/>
          <w:lang w:val="sr-Cyrl-BA"/>
        </w:rPr>
      </w:pPr>
    </w:p>
    <w:p w14:paraId="0CD730A3" w14:textId="77777777" w:rsidR="00343A18" w:rsidRPr="00611597" w:rsidRDefault="00343A18" w:rsidP="00343A18">
      <w:pPr>
        <w:pStyle w:val="KDParagraf"/>
        <w:spacing w:before="0"/>
        <w:rPr>
          <w:rFonts w:cs="Arial"/>
          <w:b/>
          <w:lang w:val="ru-RU"/>
        </w:rPr>
      </w:pPr>
      <w:r w:rsidRPr="00611597">
        <w:rPr>
          <w:rFonts w:cs="Arial"/>
          <w:b/>
          <w:lang w:val="ru-RU"/>
        </w:rPr>
        <w:t>ПРЕДМЕТ  УГОВОРА</w:t>
      </w:r>
    </w:p>
    <w:p w14:paraId="36719749" w14:textId="77777777" w:rsidR="00343A18" w:rsidRPr="00611597" w:rsidRDefault="00343A18" w:rsidP="00343A18">
      <w:pPr>
        <w:spacing w:before="0"/>
        <w:jc w:val="center"/>
        <w:rPr>
          <w:rFonts w:cs="Arial"/>
          <w:b/>
          <w:lang w:val="ru-RU"/>
        </w:rPr>
      </w:pPr>
      <w:r w:rsidRPr="00611597">
        <w:rPr>
          <w:rFonts w:cs="Arial"/>
          <w:b/>
          <w:lang w:val="ru-RU"/>
        </w:rPr>
        <w:t>Члан 1.</w:t>
      </w:r>
    </w:p>
    <w:p w14:paraId="3EC59C98" w14:textId="33CFDD69" w:rsidR="00343A18" w:rsidRPr="00611597" w:rsidRDefault="00343A18" w:rsidP="00343A18">
      <w:pPr>
        <w:pStyle w:val="KDParagraf"/>
        <w:spacing w:before="0"/>
        <w:rPr>
          <w:rFonts w:eastAsia="Calibri" w:cs="Arial"/>
          <w:lang w:val="ru-RU"/>
        </w:rPr>
      </w:pPr>
      <w:r w:rsidRPr="000E455D">
        <w:rPr>
          <w:rFonts w:eastAsia="Calibri" w:cs="Arial"/>
          <w:lang w:val="ru-RU"/>
        </w:rPr>
        <w:t xml:space="preserve">Предмет овог Уговора о купопродаји (даље: Уговор) </w:t>
      </w:r>
      <w:r w:rsidR="00B65EAD">
        <w:rPr>
          <w:rFonts w:eastAsia="Calibri" w:cs="Arial"/>
          <w:lang w:val="ru-RU"/>
        </w:rPr>
        <w:t>је</w:t>
      </w:r>
      <w:r w:rsidRPr="000E455D">
        <w:rPr>
          <w:rFonts w:eastAsia="Calibri" w:cs="Arial"/>
          <w:lang w:val="ru-RU"/>
        </w:rPr>
        <w:t xml:space="preserve"> </w:t>
      </w:r>
      <w:r w:rsidR="004B10BD">
        <w:rPr>
          <w:rFonts w:eastAsia="TimesNewRomanPS-BoldMT" w:cs="Arial"/>
          <w:bCs/>
          <w:lang w:val="ru-RU"/>
        </w:rPr>
        <w:t>НАБАВКА ВОДЕ ЗА ПИЋЕ СА ПОСТАВЉАЊЕМ АПАРАТА</w:t>
      </w:r>
      <w:r w:rsidRPr="00611597">
        <w:rPr>
          <w:rFonts w:eastAsia="Calibri" w:cs="Arial"/>
          <w:lang w:val="ru-RU"/>
        </w:rPr>
        <w:t>.</w:t>
      </w:r>
    </w:p>
    <w:p w14:paraId="3E153B3A" w14:textId="39371BE5"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 xml:space="preserve">_године,Обрасцу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6C21FE">
        <w:rPr>
          <w:rFonts w:eastAsia="Calibri" w:cs="Arial"/>
          <w:lang w:val="sr-Cyrl-CS"/>
        </w:rPr>
        <w:t>3100/0843/2019</w:t>
      </w:r>
      <w:r w:rsidRPr="00611597">
        <w:rPr>
          <w:rFonts w:eastAsia="Calibri" w:cs="Arial"/>
          <w:lang w:val="ru-RU"/>
        </w:rPr>
        <w:t>, који чине саставни део овог Уговора.</w:t>
      </w:r>
    </w:p>
    <w:p w14:paraId="4F8DE8E6" w14:textId="77777777" w:rsidR="00343A18" w:rsidRPr="00611597" w:rsidRDefault="00343A18" w:rsidP="00343A18">
      <w:pPr>
        <w:pStyle w:val="KDParagraf"/>
        <w:spacing w:before="0"/>
        <w:rPr>
          <w:rFonts w:eastAsia="Calibri" w:cs="Arial"/>
          <w:lang w:val="ru-RU"/>
        </w:rPr>
      </w:pPr>
    </w:p>
    <w:p w14:paraId="122CAEAD" w14:textId="77777777" w:rsidR="00343A18" w:rsidRPr="00611597" w:rsidRDefault="00343A18" w:rsidP="00343A18">
      <w:pPr>
        <w:spacing w:before="0"/>
        <w:jc w:val="center"/>
        <w:rPr>
          <w:rFonts w:cs="Arial"/>
          <w:b/>
          <w:lang w:val="ru-RU"/>
        </w:rPr>
      </w:pPr>
      <w:r w:rsidRPr="00611597">
        <w:rPr>
          <w:rFonts w:cs="Arial"/>
          <w:b/>
          <w:lang w:val="ru-RU"/>
        </w:rPr>
        <w:t>Члан 2.</w:t>
      </w:r>
    </w:p>
    <w:p w14:paraId="5735E4A2" w14:textId="77777777" w:rsidR="00343A18" w:rsidRPr="00611597" w:rsidRDefault="00343A18" w:rsidP="00343A18">
      <w:pPr>
        <w:spacing w:before="0"/>
        <w:jc w:val="center"/>
        <w:rPr>
          <w:rFonts w:cs="Arial"/>
          <w:b/>
          <w:lang w:val="ru-RU"/>
        </w:rPr>
      </w:pPr>
    </w:p>
    <w:p w14:paraId="4991071F" w14:textId="77777777"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14:paraId="5BCB1C28" w14:textId="2B03EB53"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14:paraId="1A0419F4" w14:textId="77777777" w:rsidR="00343A18" w:rsidRPr="00611597" w:rsidRDefault="00343A18" w:rsidP="00343A18">
      <w:pPr>
        <w:pStyle w:val="KDParagraf"/>
        <w:spacing w:before="0"/>
        <w:rPr>
          <w:rFonts w:eastAsia="Calibri" w:cs="Arial"/>
          <w:lang w:val="ru-RU"/>
        </w:rPr>
      </w:pPr>
    </w:p>
    <w:p w14:paraId="2A645CF0" w14:textId="39017C05"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14:paraId="674E3EF9" w14:textId="77777777" w:rsidR="00343A18" w:rsidRPr="009D06DE" w:rsidRDefault="00343A18" w:rsidP="00343A18">
      <w:pPr>
        <w:spacing w:before="0"/>
        <w:jc w:val="center"/>
        <w:rPr>
          <w:rFonts w:cs="Arial"/>
          <w:b/>
          <w:lang w:val="ru-RU"/>
        </w:rPr>
      </w:pPr>
      <w:r w:rsidRPr="009D06DE">
        <w:rPr>
          <w:rFonts w:cs="Arial"/>
          <w:b/>
          <w:lang w:val="ru-RU"/>
        </w:rPr>
        <w:t>Члан 3.</w:t>
      </w:r>
    </w:p>
    <w:p w14:paraId="3FD2C3DA" w14:textId="77777777" w:rsidR="00343A18" w:rsidRPr="009D06DE" w:rsidRDefault="00343A18" w:rsidP="00343A18">
      <w:pPr>
        <w:spacing w:before="0"/>
        <w:jc w:val="center"/>
        <w:rPr>
          <w:rFonts w:cs="Arial"/>
          <w:b/>
          <w:lang w:val="ru-RU"/>
        </w:rPr>
      </w:pPr>
    </w:p>
    <w:p w14:paraId="13B06388" w14:textId="3A63B613"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w:t>
      </w:r>
      <w:r w:rsidR="00371507">
        <w:rPr>
          <w:rFonts w:cs="Arial"/>
          <w:lang w:val="ru-RU"/>
        </w:rPr>
        <w:t>__</w:t>
      </w:r>
      <w:r w:rsidR="00A43A23" w:rsidRPr="000E455D">
        <w:rPr>
          <w:rFonts w:cs="Arial"/>
          <w:lang w:val="sr-Cyrl-CS"/>
        </w:rPr>
        <w:t xml:space="preserve"> </w:t>
      </w:r>
      <w:r w:rsidRPr="000E455D">
        <w:rPr>
          <w:rFonts w:cs="Arial"/>
        </w:rPr>
        <w:t>RSD</w:t>
      </w:r>
      <w:r w:rsidR="00A43A23" w:rsidRPr="000E455D">
        <w:rPr>
          <w:rFonts w:cs="Arial"/>
          <w:lang w:val="sr-Cyrl-CS"/>
        </w:rPr>
        <w:t>.</w:t>
      </w:r>
    </w:p>
    <w:p w14:paraId="5AD98874" w14:textId="77777777" w:rsidR="00FB51D5" w:rsidRPr="000E455D" w:rsidRDefault="00FB51D5" w:rsidP="00FB51D5">
      <w:pPr>
        <w:pStyle w:val="KDParagraf"/>
        <w:spacing w:before="0"/>
        <w:rPr>
          <w:rFonts w:cs="Arial"/>
          <w:lang w:val="sr-Cyrl-RS"/>
        </w:rPr>
      </w:pPr>
    </w:p>
    <w:p w14:paraId="166DBE08" w14:textId="77777777" w:rsidR="00CE149F" w:rsidRPr="00611597" w:rsidRDefault="00CE149F" w:rsidP="00343A18">
      <w:pPr>
        <w:pStyle w:val="KDParagraf"/>
        <w:spacing w:before="0"/>
        <w:rPr>
          <w:rFonts w:cs="Arial"/>
          <w:lang w:val="ru-RU"/>
        </w:rPr>
      </w:pPr>
    </w:p>
    <w:p w14:paraId="6A77D201" w14:textId="77777777"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611597" w:rsidRDefault="00343A18" w:rsidP="00343A18">
      <w:pPr>
        <w:pStyle w:val="KDParagraf"/>
        <w:spacing w:before="0"/>
        <w:rPr>
          <w:rFonts w:cs="Arial"/>
          <w:lang w:val="ru-RU"/>
        </w:rPr>
      </w:pPr>
      <w:r w:rsidRPr="00611597">
        <w:rPr>
          <w:rFonts w:cs="Arial"/>
          <w:lang w:val="ru-RU"/>
        </w:rPr>
        <w:lastRenderedPageBreak/>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14:paraId="288E51E0" w14:textId="77777777" w:rsidR="00343A18" w:rsidRPr="00611597" w:rsidRDefault="00343A18" w:rsidP="00343A18">
      <w:pPr>
        <w:pStyle w:val="KDParagraf"/>
        <w:spacing w:before="0"/>
        <w:rPr>
          <w:rFonts w:cs="Arial"/>
          <w:lang w:val="ru-RU"/>
        </w:rPr>
      </w:pPr>
    </w:p>
    <w:p w14:paraId="34DE9F9B" w14:textId="0BA38F46" w:rsidR="00C94E93" w:rsidRPr="00261095" w:rsidRDefault="00FB51D5" w:rsidP="00343A18">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14:paraId="118A5F66" w14:textId="77777777" w:rsidR="00641F19" w:rsidRPr="00611597" w:rsidRDefault="00641F19" w:rsidP="00343A18">
      <w:pPr>
        <w:pStyle w:val="KDParagraf"/>
        <w:spacing w:before="0"/>
        <w:rPr>
          <w:rFonts w:eastAsia="Calibri" w:cs="Arial"/>
          <w:lang w:val="ru-RU"/>
        </w:rPr>
      </w:pPr>
    </w:p>
    <w:p w14:paraId="6988673B" w14:textId="77777777"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14:paraId="30ED34B3" w14:textId="77777777" w:rsidR="00343A18" w:rsidRPr="00611597" w:rsidRDefault="00343A18" w:rsidP="00343A18">
      <w:pPr>
        <w:pStyle w:val="KDParagraf"/>
        <w:spacing w:before="0"/>
        <w:rPr>
          <w:rFonts w:cs="Arial"/>
          <w:lang w:val="ru-RU"/>
        </w:rPr>
      </w:pPr>
    </w:p>
    <w:p w14:paraId="170B90F2" w14:textId="77777777" w:rsidR="00343A18" w:rsidRDefault="00343A18" w:rsidP="00343A18">
      <w:pPr>
        <w:spacing w:before="0"/>
        <w:jc w:val="center"/>
        <w:rPr>
          <w:rFonts w:cs="Arial"/>
          <w:b/>
          <w:lang w:val="sr-Latn-RS"/>
        </w:rPr>
      </w:pPr>
      <w:r w:rsidRPr="00611597">
        <w:rPr>
          <w:rFonts w:cs="Arial"/>
          <w:b/>
          <w:lang w:val="ru-RU"/>
        </w:rPr>
        <w:t>Члан 4.</w:t>
      </w:r>
    </w:p>
    <w:p w14:paraId="0F198FBF" w14:textId="77777777" w:rsidR="00321856" w:rsidRPr="00321856" w:rsidRDefault="00321856" w:rsidP="00343A18">
      <w:pPr>
        <w:spacing w:before="0"/>
        <w:jc w:val="center"/>
        <w:rPr>
          <w:rFonts w:cs="Arial"/>
          <w:b/>
          <w:lang w:val="sr-Latn-RS"/>
        </w:rPr>
      </w:pPr>
    </w:p>
    <w:p w14:paraId="4B040B39" w14:textId="13F11F99" w:rsidR="00A7631B" w:rsidRPr="00B441F5" w:rsidRDefault="00A7631B" w:rsidP="00A7631B">
      <w:pPr>
        <w:pStyle w:val="KDParagraf"/>
        <w:spacing w:before="0"/>
        <w:rPr>
          <w:rFonts w:eastAsia="Calibri" w:cs="Arial"/>
          <w:color w:val="FF0000"/>
          <w:lang w:val="sr-Cyrl-RS"/>
        </w:rPr>
      </w:pPr>
      <w:r w:rsidRPr="00611597">
        <w:rPr>
          <w:rFonts w:eastAsia="Calibri" w:cs="Arial"/>
          <w:lang w:val="ru-RU"/>
        </w:rPr>
        <w:t xml:space="preserve">Продавац се обавезује да, по извршеној испоруци </w:t>
      </w:r>
      <w:r w:rsidR="004D7DCC" w:rsidRPr="00611597">
        <w:rPr>
          <w:rFonts w:eastAsia="Calibri" w:cs="Arial"/>
          <w:lang w:val="ru-RU"/>
        </w:rPr>
        <w:t>добара из члана 1. овог Уговора</w:t>
      </w:r>
      <w:r w:rsidR="004D7DCC">
        <w:rPr>
          <w:rFonts w:eastAsia="Calibri" w:cs="Arial"/>
          <w:lang w:val="ru-RU"/>
        </w:rPr>
        <w:t>,  за предходни месец</w:t>
      </w:r>
      <w:r w:rsidRPr="00611597">
        <w:rPr>
          <w:rFonts w:eastAsia="Calibri" w:cs="Arial"/>
          <w:lang w:val="ru-RU"/>
        </w:rPr>
        <w:t>, испостави исправ</w:t>
      </w:r>
      <w:r w:rsidRPr="000E455D">
        <w:rPr>
          <w:rFonts w:eastAsia="Calibri" w:cs="Arial"/>
          <w:lang w:val="sr-Cyrl-RS"/>
        </w:rPr>
        <w:t>а</w:t>
      </w:r>
      <w:r w:rsidRPr="00611597">
        <w:rPr>
          <w:rFonts w:eastAsia="Calibri" w:cs="Arial"/>
          <w:lang w:val="ru-RU"/>
        </w:rPr>
        <w:t xml:space="preserve">н </w:t>
      </w:r>
      <w:r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w:t>
      </w:r>
      <w:r>
        <w:rPr>
          <w:rFonts w:cs="Arial"/>
          <w:lang w:val="sr-Cyrl-RS"/>
        </w:rPr>
        <w:t xml:space="preserve">. </w:t>
      </w:r>
      <w:r w:rsidRPr="00B441F5">
        <w:rPr>
          <w:rFonts w:cs="Arial"/>
          <w:color w:val="FF0000"/>
          <w:lang w:val="sr-Cyrl-RS"/>
        </w:rPr>
        <w:t xml:space="preserve">За месечно рентирање </w:t>
      </w:r>
      <w:r w:rsidRPr="00B441F5">
        <w:rPr>
          <w:rFonts w:cs="Arial"/>
          <w:color w:val="FF0000"/>
        </w:rPr>
        <w:t>Water</w:t>
      </w:r>
      <w:r w:rsidRPr="00B441F5">
        <w:rPr>
          <w:rFonts w:cs="Arial"/>
          <w:color w:val="FF0000"/>
          <w:lang w:val="sr-Cyrl-RS"/>
        </w:rPr>
        <w:t xml:space="preserve"> </w:t>
      </w:r>
      <w:r w:rsidRPr="00B441F5">
        <w:rPr>
          <w:rFonts w:cs="Arial"/>
          <w:color w:val="FF0000"/>
        </w:rPr>
        <w:t>cooler</w:t>
      </w:r>
      <w:r w:rsidRPr="0033348F">
        <w:rPr>
          <w:rFonts w:cs="Arial"/>
          <w:color w:val="FF0000"/>
          <w:lang w:val="ru-RU"/>
        </w:rPr>
        <w:t xml:space="preserve"> </w:t>
      </w:r>
      <w:r w:rsidRPr="00B441F5">
        <w:rPr>
          <w:rFonts w:cs="Arial"/>
          <w:color w:val="FF0000"/>
          <w:lang w:val="sr-Latn-RS"/>
        </w:rPr>
        <w:t>a</w:t>
      </w:r>
      <w:r w:rsidRPr="00B441F5">
        <w:rPr>
          <w:rFonts w:cs="Arial"/>
          <w:color w:val="FF0000"/>
          <w:lang w:val="sr-Cyrl-RS"/>
        </w:rPr>
        <w:t>парата за филтрирање воде основ за плаћање је обострано потписан записник о месечном рентирању апарата.</w:t>
      </w:r>
    </w:p>
    <w:p w14:paraId="752F693D" w14:textId="77777777" w:rsidR="00A7631B" w:rsidRDefault="00A7631B" w:rsidP="00A7631B">
      <w:pPr>
        <w:pStyle w:val="KDParagraf"/>
        <w:spacing w:before="0"/>
        <w:rPr>
          <w:rFonts w:cs="Arial"/>
          <w:color w:val="FF0000"/>
          <w:lang w:val="sr-Latn-RS"/>
        </w:rPr>
      </w:pPr>
      <w:r w:rsidRPr="00611597">
        <w:rPr>
          <w:rFonts w:cs="Arial"/>
          <w:lang w:val="ru-RU"/>
        </w:rPr>
        <w:t xml:space="preserve">Рачун мора бити достављен на адресу </w:t>
      </w:r>
      <w:r w:rsidRPr="000E455D">
        <w:rPr>
          <w:rFonts w:cs="Arial"/>
          <w:lang w:val="sr-Cyrl-RS"/>
        </w:rPr>
        <w:t>Купца</w:t>
      </w:r>
      <w:r w:rsidRPr="00611597">
        <w:rPr>
          <w:rFonts w:cs="Arial"/>
          <w:lang w:val="ru-RU"/>
        </w:rPr>
        <w:t>: Јавно предузеће „Електропривреда Србије“ Београд,</w:t>
      </w:r>
      <w:r w:rsidRPr="000E455D">
        <w:rPr>
          <w:rFonts w:cs="Arial"/>
          <w:lang w:val="sr-Cyrl-CS"/>
        </w:rPr>
        <w:t xml:space="preserve"> </w:t>
      </w:r>
      <w:r w:rsidRPr="000E455D">
        <w:rPr>
          <w:rFonts w:cs="Arial"/>
          <w:lang w:val="sr-Cyrl-RS"/>
        </w:rPr>
        <w:t>Огранак ТЕ-КО Костолац, улица Николе Тесле бр.5-7, 12208 Костолац</w:t>
      </w:r>
      <w:r w:rsidRPr="00611597">
        <w:rPr>
          <w:rFonts w:cs="Arial"/>
          <w:lang w:val="ru-RU"/>
        </w:rPr>
        <w:t xml:space="preserve">, ПИБ </w:t>
      </w:r>
      <w:r w:rsidRPr="000E455D">
        <w:rPr>
          <w:rFonts w:cs="Arial"/>
          <w:lang w:val="sr-Cyrl-BA"/>
        </w:rPr>
        <w:t>(103920327)</w:t>
      </w:r>
      <w:r w:rsidRPr="00611597">
        <w:rPr>
          <w:rFonts w:cs="Arial"/>
          <w:lang w:val="ru-RU"/>
        </w:rPr>
        <w:t xml:space="preserve">,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Pr="000E455D">
        <w:rPr>
          <w:rFonts w:cs="Arial"/>
          <w:lang w:val="sr-Cyrl-CS"/>
        </w:rPr>
        <w:t xml:space="preserve"> Рачун обавезно садржи број отпремнице, број уговора и број јавне набавке по којој се рачун испоставља.</w:t>
      </w:r>
      <w:r w:rsidRPr="00B441F5">
        <w:rPr>
          <w:rFonts w:cs="Arial"/>
          <w:color w:val="FF0000"/>
          <w:lang w:val="sr-Cyrl-RS"/>
        </w:rPr>
        <w:t xml:space="preserve"> За месечно рентирање </w:t>
      </w:r>
      <w:r w:rsidRPr="00B441F5">
        <w:rPr>
          <w:rFonts w:cs="Arial"/>
          <w:color w:val="FF0000"/>
        </w:rPr>
        <w:t>Water</w:t>
      </w:r>
      <w:r w:rsidRPr="00B441F5">
        <w:rPr>
          <w:rFonts w:cs="Arial"/>
          <w:color w:val="FF0000"/>
          <w:lang w:val="sr-Cyrl-RS"/>
        </w:rPr>
        <w:t xml:space="preserve"> </w:t>
      </w:r>
      <w:r w:rsidRPr="00B441F5">
        <w:rPr>
          <w:rFonts w:cs="Arial"/>
          <w:color w:val="FF0000"/>
        </w:rPr>
        <w:t>cooler</w:t>
      </w:r>
      <w:r w:rsidRPr="0033348F">
        <w:rPr>
          <w:rFonts w:cs="Arial"/>
          <w:color w:val="FF0000"/>
          <w:lang w:val="ru-RU"/>
        </w:rPr>
        <w:t xml:space="preserve"> </w:t>
      </w:r>
      <w:r w:rsidRPr="00B441F5">
        <w:rPr>
          <w:rFonts w:cs="Arial"/>
          <w:color w:val="FF0000"/>
          <w:lang w:val="sr-Latn-RS"/>
        </w:rPr>
        <w:t>a</w:t>
      </w:r>
      <w:r w:rsidRPr="00B441F5">
        <w:rPr>
          <w:rFonts w:cs="Arial"/>
          <w:color w:val="FF0000"/>
          <w:lang w:val="sr-Cyrl-RS"/>
        </w:rPr>
        <w:t>парата за филтрирање воде</w:t>
      </w:r>
      <w:r w:rsidRPr="00B441F5">
        <w:rPr>
          <w:rFonts w:cs="Arial"/>
          <w:lang w:val="sr-Cyrl-CS"/>
        </w:rPr>
        <w:t xml:space="preserve"> </w:t>
      </w:r>
      <w:r w:rsidRPr="00B441F5">
        <w:rPr>
          <w:rFonts w:cs="Arial"/>
          <w:color w:val="FF0000"/>
          <w:lang w:val="sr-Cyrl-CS"/>
        </w:rPr>
        <w:t>рачун обавезно садржи</w:t>
      </w:r>
      <w:r w:rsidRPr="00B441F5">
        <w:rPr>
          <w:rFonts w:cs="Arial"/>
          <w:color w:val="FF0000"/>
          <w:lang w:val="sr-Cyrl-RS"/>
        </w:rPr>
        <w:t xml:space="preserve"> обострано потписан записник о месечном рентирању апарата.</w:t>
      </w:r>
    </w:p>
    <w:p w14:paraId="5AD9CA81" w14:textId="77777777" w:rsidR="00A7631B" w:rsidRPr="00A7631B" w:rsidRDefault="00A7631B" w:rsidP="00A7631B">
      <w:pPr>
        <w:pStyle w:val="KDParagraf"/>
        <w:spacing w:before="0"/>
        <w:rPr>
          <w:rFonts w:eastAsia="Calibri" w:cs="Arial"/>
          <w:color w:val="FF0000"/>
          <w:lang w:val="sr-Latn-RS"/>
        </w:rPr>
      </w:pPr>
    </w:p>
    <w:p w14:paraId="2C51D80A" w14:textId="77777777" w:rsidR="00A7631B" w:rsidRPr="000E455D" w:rsidRDefault="00A7631B" w:rsidP="00A7631B">
      <w:pPr>
        <w:pStyle w:val="KDParagraf"/>
        <w:spacing w:before="0"/>
        <w:rPr>
          <w:rFonts w:cs="Arial"/>
          <w:i/>
          <w:lang w:val="sr-Cyrl-RS"/>
        </w:rPr>
      </w:pPr>
      <w:r w:rsidRPr="000E455D">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6DEE32D" w14:textId="77777777" w:rsidR="00AA63E2" w:rsidRPr="00611597" w:rsidRDefault="00AA63E2" w:rsidP="00343A18">
      <w:pPr>
        <w:pStyle w:val="KDParagraf"/>
        <w:spacing w:before="0"/>
        <w:rPr>
          <w:rFonts w:cs="Arial"/>
          <w:lang w:val="ru-RU"/>
        </w:rPr>
      </w:pPr>
    </w:p>
    <w:p w14:paraId="745D7FE1" w14:textId="09120BF4" w:rsidR="00343A18" w:rsidRPr="00611597" w:rsidRDefault="00343A18" w:rsidP="00343A18">
      <w:pPr>
        <w:pStyle w:val="KDParagraf"/>
        <w:spacing w:before="0"/>
        <w:rPr>
          <w:rFonts w:cs="Arial"/>
          <w:lang w:val="ru-RU"/>
        </w:rPr>
      </w:pPr>
      <w:r w:rsidRPr="00611597">
        <w:rPr>
          <w:rFonts w:cs="Arial"/>
          <w:lang w:val="ru-RU"/>
        </w:rPr>
        <w:t>Плаћање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у року</w:t>
      </w:r>
      <w:r w:rsidR="00DD7B26" w:rsidRPr="000E455D">
        <w:rPr>
          <w:rFonts w:cs="Arial"/>
          <w:lang w:val="sr-Cyrl-RS"/>
        </w:rPr>
        <w:t xml:space="preserve"> до 45 дана</w:t>
      </w:r>
      <w:r w:rsidRPr="00611597">
        <w:rPr>
          <w:rFonts w:cs="Arial"/>
          <w:lang w:val="ru-RU"/>
        </w:rPr>
        <w:t xml:space="preserve"> </w:t>
      </w:r>
      <w:r w:rsidR="004D7DCC">
        <w:rPr>
          <w:rFonts w:cs="Arial"/>
          <w:lang w:val="ru-RU"/>
        </w:rPr>
        <w:t>од дана пријема исправног рачуна</w:t>
      </w:r>
      <w:r w:rsidRPr="00611597">
        <w:rPr>
          <w:rFonts w:cs="Arial"/>
          <w:lang w:val="ru-RU"/>
        </w:rPr>
        <w:t>.</w:t>
      </w:r>
    </w:p>
    <w:p w14:paraId="05168BB5" w14:textId="77777777" w:rsidR="00343A18" w:rsidRPr="00611597" w:rsidRDefault="00343A18" w:rsidP="00343A18">
      <w:pPr>
        <w:pStyle w:val="KDParagraf"/>
        <w:spacing w:before="0"/>
        <w:rPr>
          <w:rFonts w:cs="Arial"/>
          <w:lang w:val="ru-RU"/>
        </w:rPr>
      </w:pPr>
    </w:p>
    <w:p w14:paraId="4CFA614A" w14:textId="77777777"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14:paraId="3C73391D" w14:textId="77777777" w:rsidR="00343A18" w:rsidRPr="00611597" w:rsidRDefault="00343A18" w:rsidP="00343A18">
      <w:pPr>
        <w:pStyle w:val="KDParagraf"/>
        <w:spacing w:before="0"/>
        <w:rPr>
          <w:rFonts w:cs="Arial"/>
          <w:b/>
          <w:lang w:val="ru-RU"/>
        </w:rPr>
      </w:pPr>
    </w:p>
    <w:p w14:paraId="2B62D039" w14:textId="77777777" w:rsidR="00343A18" w:rsidRDefault="00343A18" w:rsidP="00343A18">
      <w:pPr>
        <w:spacing w:before="0"/>
        <w:jc w:val="center"/>
        <w:rPr>
          <w:rFonts w:cs="Arial"/>
          <w:b/>
          <w:lang w:val="ru-RU"/>
        </w:rPr>
      </w:pPr>
      <w:r w:rsidRPr="00295106">
        <w:rPr>
          <w:rFonts w:cs="Arial"/>
          <w:b/>
          <w:lang w:val="ru-RU"/>
        </w:rPr>
        <w:t>Члан 5.</w:t>
      </w:r>
    </w:p>
    <w:p w14:paraId="6DC29E55" w14:textId="77777777" w:rsidR="000C2A2B" w:rsidRPr="00295106" w:rsidRDefault="000C2A2B" w:rsidP="00343A18">
      <w:pPr>
        <w:spacing w:before="0"/>
        <w:jc w:val="center"/>
        <w:rPr>
          <w:rFonts w:cs="Arial"/>
          <w:b/>
          <w:lang w:val="ru-RU"/>
        </w:rPr>
      </w:pPr>
    </w:p>
    <w:p w14:paraId="08DAE783" w14:textId="1426B2FC" w:rsidR="00343A18" w:rsidRPr="00295106" w:rsidRDefault="00343A18" w:rsidP="00343A18">
      <w:pPr>
        <w:pStyle w:val="KDParagraf"/>
        <w:spacing w:before="0"/>
        <w:rPr>
          <w:rFonts w:cs="Arial"/>
          <w:lang w:val="ru-RU"/>
        </w:rPr>
      </w:pPr>
      <w:r w:rsidRPr="00295106">
        <w:rPr>
          <w:rFonts w:cs="Arial"/>
          <w:lang w:val="ru-RU"/>
        </w:rPr>
        <w:t xml:space="preserve">Продавац се обавезује да испоруку предмета Уговора изврши </w:t>
      </w:r>
      <w:r w:rsidR="00261095">
        <w:rPr>
          <w:rFonts w:cs="Arial"/>
          <w:lang w:val="ru-RU"/>
        </w:rPr>
        <w:t xml:space="preserve">сукцесивно у року </w:t>
      </w:r>
      <w:r w:rsidR="00AA63E2" w:rsidRPr="00295106">
        <w:rPr>
          <w:rFonts w:cs="Arial"/>
          <w:lang w:val="sr-Cyrl-CS"/>
        </w:rPr>
        <w:t xml:space="preserve">до </w:t>
      </w:r>
      <w:r w:rsidR="00261095">
        <w:rPr>
          <w:rFonts w:cs="Arial"/>
          <w:lang w:val="sr-Cyrl-CS"/>
        </w:rPr>
        <w:t xml:space="preserve">12 </w:t>
      </w:r>
      <w:r w:rsidR="00E422EB" w:rsidRPr="00295106">
        <w:rPr>
          <w:rFonts w:cs="Arial"/>
          <w:lang w:val="sr-Cyrl-CS"/>
        </w:rPr>
        <w:t xml:space="preserve"> </w:t>
      </w:r>
      <w:r w:rsidR="00DF6B84">
        <w:rPr>
          <w:rFonts w:cs="Arial"/>
          <w:lang w:val="sr-Cyrl-CS"/>
        </w:rPr>
        <w:t xml:space="preserve">месеци </w:t>
      </w:r>
      <w:r w:rsidR="007D5281" w:rsidRPr="00295106">
        <w:rPr>
          <w:rFonts w:cs="Arial"/>
          <w:lang w:val="sr-Cyrl-CS"/>
        </w:rPr>
        <w:t>од дана ступања уговора на снаг</w:t>
      </w:r>
      <w:r w:rsidR="007D5281" w:rsidRPr="00B83A40">
        <w:rPr>
          <w:rFonts w:cs="Arial"/>
          <w:lang w:val="sr-Cyrl-CS"/>
        </w:rPr>
        <w:t>у</w:t>
      </w:r>
      <w:r w:rsidR="00261095" w:rsidRPr="00B83A40">
        <w:rPr>
          <w:rFonts w:cs="Arial"/>
          <w:lang w:val="sr-Cyrl-CS"/>
        </w:rPr>
        <w:t xml:space="preserve">. Купац </w:t>
      </w:r>
      <w:r w:rsidR="00B83A40" w:rsidRPr="00B83A40">
        <w:rPr>
          <w:rFonts w:cs="Arial"/>
          <w:lang w:val="sr-Cyrl-CS"/>
        </w:rPr>
        <w:t>не прихвата</w:t>
      </w:r>
      <w:r w:rsidR="00261095" w:rsidRPr="00B83A40">
        <w:rPr>
          <w:rFonts w:cs="Arial"/>
          <w:lang w:val="sr-Cyrl-CS"/>
        </w:rPr>
        <w:t xml:space="preserve"> рок испоруке дужи од 2 дана од дана позива Наручиоца.</w:t>
      </w:r>
    </w:p>
    <w:p w14:paraId="61F41BEE" w14:textId="5B2E9A39"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hyperlink r:id="rId180" w:history="1">
        <w:r w:rsidR="00E8634F" w:rsidRPr="00666C64">
          <w:rPr>
            <w:rStyle w:val="Hyperlink"/>
            <w:rFonts w:eastAsia="Calibri" w:cs="Arial"/>
            <w:lang w:val="sr-Latn-RS"/>
          </w:rPr>
          <w:t>kristina.antic@te-ko.rs</w:t>
        </w:r>
      </w:hyperlink>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14:paraId="7306DF0D" w14:textId="0F70F3D4"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w:t>
      </w:r>
      <w:r w:rsidR="00C22E41">
        <w:rPr>
          <w:rFonts w:cs="Arial"/>
          <w:lang w:val="sr-Cyrl-RS"/>
        </w:rPr>
        <w:t xml:space="preserve">Балканска бр.13 </w:t>
      </w:r>
      <w:r w:rsidR="00C22E41" w:rsidRPr="00611597">
        <w:rPr>
          <w:rFonts w:cs="Arial"/>
          <w:lang w:val="ru-RU"/>
        </w:rPr>
        <w:t xml:space="preserve"> </w:t>
      </w:r>
      <w:r w:rsidRPr="00295106">
        <w:rPr>
          <w:rFonts w:cs="Arial"/>
          <w:lang w:val="ru-RU"/>
        </w:rPr>
        <w:t xml:space="preserve">–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14:paraId="69A7E6CA" w14:textId="2267AEC1"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14:paraId="694DB0F7" w14:textId="14F511FE"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 xml:space="preserve">ТЕ-КО </w:t>
      </w:r>
      <w:r w:rsidR="00AA63E2" w:rsidRPr="00295106">
        <w:rPr>
          <w:rFonts w:cs="Arial"/>
          <w:lang w:val="sr-Cyrl-CS"/>
        </w:rPr>
        <w:lastRenderedPageBreak/>
        <w:t>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w:t>
      </w:r>
      <w:r w:rsidRPr="00436389">
        <w:rPr>
          <w:rFonts w:cs="Arial"/>
          <w:b/>
          <w:lang w:val="ru-RU"/>
        </w:rPr>
        <w:t>08:00 до 14:00</w:t>
      </w:r>
      <w:r w:rsidRPr="00295106">
        <w:rPr>
          <w:rFonts w:cs="Arial"/>
          <w:lang w:val="ru-RU"/>
        </w:rPr>
        <w:t xml:space="preserve"> часова, а  у свему у  складу са инструкцијама и захтевима Купца. </w:t>
      </w:r>
    </w:p>
    <w:p w14:paraId="648AEEE9" w14:textId="77777777"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0E455D" w:rsidRDefault="00343A18" w:rsidP="00343A18">
      <w:pPr>
        <w:pStyle w:val="KDParagraf"/>
        <w:spacing w:before="0"/>
        <w:rPr>
          <w:rFonts w:cs="Arial"/>
          <w:lang w:val="sr-Cyrl-BA"/>
        </w:rPr>
      </w:pPr>
      <w:r w:rsidRPr="00295106">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14:paraId="3073BAC1" w14:textId="77777777" w:rsidR="00FE2E6D" w:rsidRPr="00611597" w:rsidRDefault="00FE2E6D" w:rsidP="007C35E2">
      <w:pPr>
        <w:pStyle w:val="KDParagraf"/>
        <w:spacing w:before="0"/>
        <w:rPr>
          <w:rFonts w:eastAsia="Calibri" w:cs="Arial"/>
          <w:lang w:val="ru-RU"/>
        </w:rPr>
      </w:pPr>
    </w:p>
    <w:p w14:paraId="6BA4E973" w14:textId="77777777" w:rsidR="00343A18" w:rsidRPr="00611597" w:rsidRDefault="00343A18" w:rsidP="00343A18">
      <w:pPr>
        <w:spacing w:before="0"/>
        <w:rPr>
          <w:rFonts w:cs="Arial"/>
          <w:b/>
          <w:lang w:val="ru-RU"/>
        </w:rPr>
      </w:pPr>
      <w:r w:rsidRPr="00611597">
        <w:rPr>
          <w:rFonts w:cs="Arial"/>
          <w:b/>
          <w:lang w:val="ru-RU"/>
        </w:rPr>
        <w:t>КВАЛИТАТИВНИ И КВАНТИТАТИВНИ ПРИЈЕМ</w:t>
      </w:r>
    </w:p>
    <w:p w14:paraId="309CD9A3" w14:textId="77777777" w:rsidR="00343A18" w:rsidRPr="00611597" w:rsidRDefault="00343A18" w:rsidP="00343A18">
      <w:pPr>
        <w:spacing w:before="0"/>
        <w:jc w:val="center"/>
        <w:rPr>
          <w:rFonts w:cs="Arial"/>
          <w:b/>
          <w:lang w:val="ru-RU"/>
        </w:rPr>
      </w:pPr>
      <w:r w:rsidRPr="00611597">
        <w:rPr>
          <w:rFonts w:cs="Arial"/>
          <w:b/>
          <w:lang w:val="ru-RU"/>
        </w:rPr>
        <w:t>Члан 6.</w:t>
      </w:r>
    </w:p>
    <w:p w14:paraId="0C561B9C" w14:textId="77777777" w:rsidR="00343A18" w:rsidRPr="00611597" w:rsidRDefault="00343A18" w:rsidP="00343A18">
      <w:pPr>
        <w:spacing w:before="0"/>
        <w:rPr>
          <w:rFonts w:cs="Arial"/>
          <w:b/>
          <w:lang w:val="ru-RU"/>
        </w:rPr>
      </w:pPr>
      <w:r w:rsidRPr="00611597">
        <w:rPr>
          <w:rFonts w:cs="Arial"/>
          <w:b/>
          <w:lang w:val="ru-RU"/>
        </w:rPr>
        <w:t>Квантитативни пријем</w:t>
      </w:r>
    </w:p>
    <w:p w14:paraId="5E6DD788" w14:textId="5BA4538C"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14:paraId="36F26E86" w14:textId="77777777" w:rsidR="00343A18" w:rsidRPr="00611597"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77777777" w:rsidR="00343A18" w:rsidRPr="00611597" w:rsidRDefault="00343A18" w:rsidP="00343A18">
      <w:pPr>
        <w:pStyle w:val="KDParagraf"/>
        <w:spacing w:before="0"/>
        <w:rPr>
          <w:rFonts w:cs="Arial"/>
          <w:lang w:val="ru-RU"/>
        </w:rPr>
      </w:pPr>
      <w:r w:rsidRPr="00611597">
        <w:rPr>
          <w:rFonts w:cs="Arial"/>
          <w:lang w:val="ru-RU"/>
        </w:rPr>
        <w:t xml:space="preserve">Купац је дужан да, у складу са обавештењем Продавца, организује благовремено преузимање добра у времену од </w:t>
      </w:r>
      <w:r w:rsidRPr="004D7DCC">
        <w:rPr>
          <w:rFonts w:cs="Arial"/>
          <w:b/>
          <w:lang w:val="ru-RU"/>
        </w:rPr>
        <w:t>08,00 до 14,00</w:t>
      </w:r>
      <w:r w:rsidRPr="00611597">
        <w:rPr>
          <w:rFonts w:cs="Arial"/>
          <w:lang w:val="ru-RU"/>
        </w:rPr>
        <w:t xml:space="preserve"> часова.</w:t>
      </w:r>
    </w:p>
    <w:p w14:paraId="08E5CBEB" w14:textId="75C039BD"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14:paraId="72CCA486" w14:textId="77777777"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14:paraId="2FD0A4B0" w14:textId="77777777"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14:paraId="724ABF16" w14:textId="77777777" w:rsidR="00343A18" w:rsidRPr="000E455D" w:rsidRDefault="00343A18" w:rsidP="00343A18">
      <w:pPr>
        <w:pStyle w:val="KDNabrajanje"/>
        <w:spacing w:before="0"/>
        <w:rPr>
          <w:rFonts w:cs="Arial"/>
        </w:rPr>
      </w:pPr>
      <w:r w:rsidRPr="000E455D">
        <w:rPr>
          <w:rFonts w:cs="Arial"/>
        </w:rPr>
        <w:t>да ли су добра без видљивог оштећења</w:t>
      </w:r>
    </w:p>
    <w:p w14:paraId="5D7873C9" w14:textId="4C69AD2D" w:rsidR="00CA6CCC" w:rsidRPr="00D16354" w:rsidRDefault="00343A18" w:rsidP="00D16354">
      <w:pPr>
        <w:pStyle w:val="KDNabrajanje"/>
        <w:spacing w:before="0"/>
        <w:rPr>
          <w:rFonts w:cs="Arial"/>
        </w:rPr>
      </w:pPr>
      <w:r w:rsidRPr="00540866">
        <w:rPr>
          <w:rFonts w:cs="Arial"/>
        </w:rPr>
        <w:t>да ли је уз испоручена добра достављена комплетна пратећа документација наведена у конкурсној документацији.</w:t>
      </w:r>
    </w:p>
    <w:p w14:paraId="29E6047B" w14:textId="77777777" w:rsidR="00EB78D0" w:rsidRPr="000E455D" w:rsidRDefault="00EB78D0" w:rsidP="00EB78D0">
      <w:pPr>
        <w:pStyle w:val="KDNabrajanje"/>
        <w:numPr>
          <w:ilvl w:val="0"/>
          <w:numId w:val="0"/>
        </w:numPr>
        <w:spacing w:before="0"/>
        <w:ind w:left="284"/>
        <w:rPr>
          <w:rFonts w:cs="Arial"/>
        </w:rPr>
      </w:pPr>
    </w:p>
    <w:p w14:paraId="490BF6B3" w14:textId="77777777"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14:paraId="6B04107C" w14:textId="77777777" w:rsidR="00343A18" w:rsidRPr="00611597" w:rsidRDefault="00343A18" w:rsidP="00343A18">
      <w:pPr>
        <w:spacing w:before="0"/>
        <w:rPr>
          <w:rFonts w:cs="Arial"/>
          <w:b/>
          <w:lang w:val="ru-RU"/>
        </w:rPr>
      </w:pPr>
    </w:p>
    <w:p w14:paraId="15F94EA0" w14:textId="77777777" w:rsidR="00343A18" w:rsidRPr="009D06DE" w:rsidRDefault="00343A18" w:rsidP="00343A18">
      <w:pPr>
        <w:spacing w:before="0"/>
        <w:jc w:val="center"/>
        <w:rPr>
          <w:rFonts w:cs="Arial"/>
          <w:b/>
          <w:lang w:val="ru-RU"/>
        </w:rPr>
      </w:pPr>
      <w:r w:rsidRPr="009D06DE">
        <w:rPr>
          <w:rFonts w:cs="Arial"/>
          <w:b/>
          <w:lang w:val="ru-RU"/>
        </w:rPr>
        <w:t>Члан 7.</w:t>
      </w:r>
    </w:p>
    <w:p w14:paraId="184A010E" w14:textId="77777777" w:rsidR="00343A18" w:rsidRPr="009D06DE" w:rsidRDefault="00343A18" w:rsidP="00343A18">
      <w:pPr>
        <w:spacing w:before="0"/>
        <w:rPr>
          <w:rFonts w:cs="Arial"/>
          <w:b/>
          <w:lang w:val="ru-RU"/>
        </w:rPr>
      </w:pPr>
      <w:r w:rsidRPr="009D06DE">
        <w:rPr>
          <w:rFonts w:cs="Arial"/>
          <w:b/>
          <w:lang w:val="ru-RU"/>
        </w:rPr>
        <w:t>Квалитативни пријем</w:t>
      </w:r>
    </w:p>
    <w:p w14:paraId="6A174103" w14:textId="33B6C6C0"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611597"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14:paraId="0B179AE2" w14:textId="77777777"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0E455D" w:rsidRDefault="00343A18" w:rsidP="00343A18">
      <w:pPr>
        <w:pStyle w:val="KDNabrajanje"/>
        <w:rPr>
          <w:rFonts w:cs="Arial"/>
        </w:rPr>
      </w:pPr>
      <w:r w:rsidRPr="000E455D">
        <w:rPr>
          <w:rFonts w:cs="Arial"/>
        </w:rPr>
        <w:lastRenderedPageBreak/>
        <w:t xml:space="preserve">да отклони недостатке о свом трошку, ако су мане на добрима отклоњиве, или </w:t>
      </w:r>
    </w:p>
    <w:p w14:paraId="51D4734C" w14:textId="77777777"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0E455D" w:rsidRDefault="00343A18" w:rsidP="00343A18">
      <w:pPr>
        <w:pStyle w:val="KDNabrajanje"/>
        <w:rPr>
          <w:rFonts w:cs="Arial"/>
        </w:rPr>
      </w:pPr>
      <w:r w:rsidRPr="000E455D">
        <w:rPr>
          <w:rFonts w:cs="Arial"/>
        </w:rPr>
        <w:t>да одбије пријем добра са недостацима.</w:t>
      </w:r>
    </w:p>
    <w:p w14:paraId="7594F492" w14:textId="77777777"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Pr="00611597"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D601914" w14:textId="77777777" w:rsidR="006619FB" w:rsidRPr="00611597" w:rsidRDefault="006619FB" w:rsidP="00343A18">
      <w:pPr>
        <w:pStyle w:val="KDParagraf"/>
        <w:spacing w:before="0"/>
        <w:rPr>
          <w:rFonts w:cs="Arial"/>
          <w:i/>
          <w:lang w:val="ru-RU"/>
        </w:rPr>
      </w:pPr>
    </w:p>
    <w:p w14:paraId="3CAB4559" w14:textId="77777777" w:rsidR="00A01600" w:rsidRPr="00611597" w:rsidRDefault="00A01600" w:rsidP="00343A18">
      <w:pPr>
        <w:pStyle w:val="KDParagraf"/>
        <w:spacing w:before="0"/>
        <w:rPr>
          <w:rFonts w:cs="Arial"/>
          <w:i/>
          <w:lang w:val="ru-RU"/>
        </w:rPr>
      </w:pPr>
    </w:p>
    <w:p w14:paraId="359AB417" w14:textId="77777777"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14:paraId="0AFB9D8A" w14:textId="77777777" w:rsidR="00343A18" w:rsidRPr="00611597" w:rsidRDefault="00343A18" w:rsidP="00343A18">
      <w:pPr>
        <w:pStyle w:val="KDParagraf"/>
        <w:spacing w:before="0"/>
        <w:rPr>
          <w:rFonts w:cs="Arial"/>
          <w:lang w:val="ru-RU"/>
        </w:rPr>
      </w:pPr>
    </w:p>
    <w:p w14:paraId="71D78009" w14:textId="718523D2" w:rsidR="00343A18" w:rsidRPr="00611597" w:rsidRDefault="00343A18" w:rsidP="00343A18">
      <w:pPr>
        <w:spacing w:before="0"/>
        <w:jc w:val="center"/>
        <w:rPr>
          <w:rFonts w:cs="Arial"/>
          <w:b/>
          <w:lang w:val="ru-RU"/>
        </w:rPr>
      </w:pPr>
      <w:r w:rsidRPr="00611597">
        <w:rPr>
          <w:rFonts w:cs="Arial"/>
          <w:b/>
          <w:lang w:val="ru-RU"/>
        </w:rPr>
        <w:t xml:space="preserve">Члан </w:t>
      </w:r>
      <w:r w:rsidR="00D16354">
        <w:rPr>
          <w:rFonts w:cs="Arial"/>
          <w:b/>
          <w:lang w:val="sr-Cyrl-RS"/>
        </w:rPr>
        <w:t>8</w:t>
      </w:r>
      <w:r w:rsidRPr="00611597">
        <w:rPr>
          <w:rFonts w:cs="Arial"/>
          <w:b/>
          <w:lang w:val="ru-RU"/>
        </w:rPr>
        <w:t xml:space="preserve">. </w:t>
      </w:r>
    </w:p>
    <w:p w14:paraId="7357CF5B" w14:textId="77777777" w:rsidR="00343A18" w:rsidRPr="00611597" w:rsidRDefault="00343A18" w:rsidP="00343A18">
      <w:pPr>
        <w:spacing w:before="0"/>
        <w:rPr>
          <w:rFonts w:cs="Arial"/>
          <w:b/>
          <w:bCs/>
          <w:lang w:val="ru-RU"/>
        </w:rPr>
      </w:pPr>
    </w:p>
    <w:p w14:paraId="50CFB7B8" w14:textId="77777777" w:rsidR="00EB78D0" w:rsidRPr="00ED790C" w:rsidRDefault="00EB78D0" w:rsidP="00EB78D0">
      <w:pPr>
        <w:spacing w:before="0"/>
        <w:rPr>
          <w:rFonts w:cs="Arial"/>
          <w:b/>
          <w:lang w:val="ru-RU"/>
        </w:rPr>
      </w:pPr>
      <w:r w:rsidRPr="00ED790C">
        <w:rPr>
          <w:rFonts w:cs="Arial"/>
          <w:b/>
          <w:bCs/>
          <w:lang w:val="ru-RU"/>
        </w:rPr>
        <w:t xml:space="preserve">Средство финансијског обезбеђења </w:t>
      </w:r>
      <w:r w:rsidRPr="00ED790C">
        <w:rPr>
          <w:rFonts w:cs="Arial"/>
          <w:b/>
          <w:lang w:val="ru-RU"/>
        </w:rPr>
        <w:t xml:space="preserve">за добро извршење посла </w:t>
      </w:r>
    </w:p>
    <w:p w14:paraId="4BC7F9AA" w14:textId="77777777" w:rsidR="00EB78D0" w:rsidRPr="00ED790C" w:rsidRDefault="00EB78D0" w:rsidP="00EB78D0">
      <w:pPr>
        <w:spacing w:before="0"/>
        <w:rPr>
          <w:rFonts w:cs="Arial"/>
          <w:lang w:val="ru-RU"/>
        </w:rPr>
      </w:pPr>
    </w:p>
    <w:p w14:paraId="51C1D735" w14:textId="77777777" w:rsidR="00EB78D0" w:rsidRPr="00ED790C" w:rsidRDefault="00EB78D0" w:rsidP="00EB78D0">
      <w:pPr>
        <w:spacing w:before="0"/>
        <w:rPr>
          <w:rFonts w:cs="Arial"/>
          <w:b/>
          <w:lang w:val="ru-RU"/>
        </w:rPr>
      </w:pPr>
      <w:r w:rsidRPr="00ED790C">
        <w:rPr>
          <w:rFonts w:cs="Arial"/>
          <w:b/>
          <w:lang w:val="ru-RU"/>
        </w:rPr>
        <w:t xml:space="preserve">Меница за добро извршење посла </w:t>
      </w:r>
    </w:p>
    <w:p w14:paraId="1469EE0A" w14:textId="77777777" w:rsidR="00EB78D0" w:rsidRPr="00ED790C" w:rsidRDefault="00EB78D0" w:rsidP="00EB78D0">
      <w:pPr>
        <w:rPr>
          <w:rFonts w:cs="Arial"/>
          <w:lang w:val="ru-RU"/>
        </w:rPr>
      </w:pPr>
      <w:r w:rsidRPr="00ED790C">
        <w:rPr>
          <w:rFonts w:cs="Arial"/>
          <w:lang w:val="ru-RU"/>
        </w:rPr>
        <w:t xml:space="preserve">Продавац је обавезан да </w:t>
      </w:r>
      <w:r w:rsidRPr="00ED790C">
        <w:rPr>
          <w:rFonts w:cs="Arial"/>
          <w:lang w:val="sr-Cyrl-CS"/>
        </w:rPr>
        <w:t xml:space="preserve">у тренутку закључења Уговора </w:t>
      </w:r>
      <w:r w:rsidRPr="00ED790C">
        <w:rPr>
          <w:rFonts w:cs="Arial"/>
          <w:lang w:val="ru-RU"/>
        </w:rPr>
        <w:t xml:space="preserve">Купцу достави: </w:t>
      </w:r>
    </w:p>
    <w:p w14:paraId="3EDDAAAF" w14:textId="77777777" w:rsidR="00EB78D0" w:rsidRPr="00ED790C" w:rsidRDefault="00EB78D0" w:rsidP="00EB78D0">
      <w:pPr>
        <w:spacing w:before="0"/>
        <w:rPr>
          <w:rFonts w:cs="Arial"/>
          <w:lang w:val="ru-RU"/>
        </w:rPr>
      </w:pPr>
    </w:p>
    <w:p w14:paraId="58E9C620" w14:textId="77777777" w:rsidR="00EB78D0" w:rsidRPr="00ED790C" w:rsidRDefault="00EB78D0" w:rsidP="00EB78D0">
      <w:pPr>
        <w:pStyle w:val="ListParagraph"/>
        <w:numPr>
          <w:ilvl w:val="0"/>
          <w:numId w:val="29"/>
        </w:numPr>
        <w:spacing w:before="0"/>
        <w:rPr>
          <w:rFonts w:ascii="Arial" w:hAnsi="Arial" w:cs="Arial"/>
          <w:lang w:val="sr-Cyrl-RS"/>
        </w:rPr>
      </w:pPr>
      <w:r w:rsidRPr="00ED790C">
        <w:rPr>
          <w:rFonts w:ascii="Arial" w:hAnsi="Arial" w:cs="Arial"/>
          <w:lang w:val="sr-Cyrl-RS"/>
        </w:rPr>
        <w:t>Меницу која је:</w:t>
      </w:r>
    </w:p>
    <w:p w14:paraId="1B62AF91" w14:textId="77777777" w:rsidR="00EB78D0" w:rsidRPr="00ED790C" w:rsidRDefault="00EB78D0" w:rsidP="00EB78D0">
      <w:pPr>
        <w:numPr>
          <w:ilvl w:val="0"/>
          <w:numId w:val="13"/>
        </w:numPr>
        <w:ind w:left="1710"/>
        <w:rPr>
          <w:rFonts w:cs="Arial"/>
          <w:lang w:val="ru-RU"/>
        </w:rPr>
      </w:pPr>
      <w:r w:rsidRPr="00ED790C">
        <w:rPr>
          <w:rFonts w:cs="Arial"/>
          <w:lang w:val="ru-RU"/>
        </w:rPr>
        <w:t>издата са клаузулом „без протеста“ и „без извештаја“</w:t>
      </w:r>
      <w:r w:rsidRPr="00ED790C">
        <w:rPr>
          <w:rFonts w:cs="Arial"/>
          <w:lang w:val="sr-Cyrl-RS"/>
        </w:rPr>
        <w:t xml:space="preserve"> </w:t>
      </w:r>
      <w:r w:rsidRPr="00ED790C">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33F5FD68" w14:textId="77777777" w:rsidR="00EB78D0" w:rsidRPr="00ED790C" w:rsidRDefault="00EB78D0" w:rsidP="00EB78D0">
      <w:pPr>
        <w:numPr>
          <w:ilvl w:val="0"/>
          <w:numId w:val="13"/>
        </w:numPr>
        <w:ind w:left="1710"/>
        <w:rPr>
          <w:rFonts w:cs="Arial"/>
        </w:rPr>
      </w:pPr>
      <w:r w:rsidRPr="00ED790C">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D790C">
        <w:rPr>
          <w:rFonts w:cs="Arial"/>
          <w:lang w:val="sr-Cyrl-RS"/>
        </w:rPr>
        <w:t xml:space="preserve"> и 80/15</w:t>
      </w:r>
      <w:r w:rsidRPr="00ED790C">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D790C">
        <w:rPr>
          <w:rFonts w:cs="Arial"/>
        </w:rPr>
        <w:t>Одлуке).</w:t>
      </w:r>
    </w:p>
    <w:p w14:paraId="7F074D4D" w14:textId="05A7A64D" w:rsidR="00EB78D0" w:rsidRPr="00ED790C" w:rsidRDefault="00EB78D0" w:rsidP="00EB78D0">
      <w:pPr>
        <w:pStyle w:val="ListParagraph"/>
        <w:numPr>
          <w:ilvl w:val="0"/>
          <w:numId w:val="29"/>
        </w:numPr>
        <w:spacing w:before="0"/>
        <w:rPr>
          <w:rFonts w:ascii="Arial" w:hAnsi="Arial" w:cs="Arial"/>
          <w:lang w:val="sr-Cyrl-RS"/>
        </w:rPr>
      </w:pPr>
      <w:r w:rsidRPr="00ED790C">
        <w:rPr>
          <w:rFonts w:ascii="Arial" w:hAnsi="Arial" w:cs="Arial"/>
          <w:lang w:val="sr-Cyrl-RS"/>
        </w:rPr>
        <w:t xml:space="preserve">Менично писмо – овлашћење којим продавац овлашћује купца да може наплатити меницу  на износ од </w:t>
      </w:r>
      <w:r w:rsidRPr="00A077AB">
        <w:rPr>
          <w:rFonts w:ascii="Arial" w:hAnsi="Arial" w:cs="Arial"/>
          <w:lang w:val="ru-RU"/>
        </w:rPr>
        <w:t>10</w:t>
      </w:r>
      <w:r w:rsidRPr="00ED790C">
        <w:rPr>
          <w:rFonts w:ascii="Arial" w:hAnsi="Arial" w:cs="Arial"/>
          <w:lang w:val="sr-Cyrl-RS"/>
        </w:rPr>
        <w:t xml:space="preserve">% од вредности уговора (без ПДВ) са роком важења минимално </w:t>
      </w:r>
      <w:r w:rsidR="005C2BDE">
        <w:rPr>
          <w:rFonts w:ascii="Arial" w:hAnsi="Arial" w:cs="Arial"/>
          <w:lang w:val="sr-Cyrl-RS"/>
        </w:rPr>
        <w:t>30 дана</w:t>
      </w:r>
      <w:r w:rsidRPr="00ED790C">
        <w:rPr>
          <w:rFonts w:ascii="Arial" w:hAnsi="Arial" w:cs="Arial"/>
          <w:lang w:val="sr-Cyrl-RS"/>
        </w:rPr>
        <w:t xml:space="preserve"> дужим од рока </w:t>
      </w:r>
      <w:r w:rsidR="00261095" w:rsidRPr="00261095">
        <w:rPr>
          <w:rFonts w:ascii="Arial" w:hAnsi="Arial" w:cs="Arial"/>
          <w:lang w:val="ru-RU"/>
        </w:rPr>
        <w:t>завршетка посла</w:t>
      </w:r>
      <w:r w:rsidRPr="00ED790C">
        <w:rPr>
          <w:rFonts w:ascii="Arial" w:hAnsi="Arial" w:cs="Arial"/>
          <w:lang w:val="sr-Cyrl-RS"/>
        </w:rPr>
        <w:t xml:space="preserve">, с тим да евентуални продужетак </w:t>
      </w:r>
      <w:r w:rsidR="00261095">
        <w:rPr>
          <w:rFonts w:ascii="Arial" w:hAnsi="Arial" w:cs="Arial"/>
          <w:lang w:val="sr-Cyrl-RS"/>
        </w:rPr>
        <w:t xml:space="preserve">овог </w:t>
      </w:r>
      <w:r w:rsidRPr="00ED790C">
        <w:rPr>
          <w:rFonts w:ascii="Arial" w:hAnsi="Arial" w:cs="Arial"/>
          <w:lang w:val="sr-Cyrl-RS"/>
        </w:rPr>
        <w:t xml:space="preserve">рока има за последицу и продужење рока важења менице и меничног овлашћења, које мора бити издато на основу Закона о меници. </w:t>
      </w:r>
    </w:p>
    <w:p w14:paraId="562D90F6" w14:textId="77777777" w:rsidR="00EB78D0" w:rsidRPr="00ED790C" w:rsidRDefault="00EB78D0" w:rsidP="00EB78D0">
      <w:pPr>
        <w:pStyle w:val="ListParagraph"/>
        <w:numPr>
          <w:ilvl w:val="0"/>
          <w:numId w:val="29"/>
        </w:numPr>
        <w:spacing w:before="0"/>
        <w:rPr>
          <w:rFonts w:ascii="Arial" w:hAnsi="Arial" w:cs="Arial"/>
          <w:lang w:val="sr-Cyrl-RS"/>
        </w:rPr>
      </w:pPr>
      <w:r w:rsidRPr="00ED790C">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D1F0F4D" w14:textId="77777777" w:rsidR="00EB78D0" w:rsidRPr="00ED790C" w:rsidRDefault="00EB78D0" w:rsidP="00EB78D0">
      <w:pPr>
        <w:pStyle w:val="ListParagraph"/>
        <w:numPr>
          <w:ilvl w:val="0"/>
          <w:numId w:val="29"/>
        </w:numPr>
        <w:spacing w:before="0"/>
        <w:rPr>
          <w:rFonts w:ascii="Arial" w:hAnsi="Arial" w:cs="Arial"/>
          <w:lang w:val="sr-Cyrl-RS"/>
        </w:rPr>
      </w:pPr>
      <w:r w:rsidRPr="00ED790C">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B9ABFF6" w14:textId="77777777" w:rsidR="00EB78D0" w:rsidRPr="00ED790C" w:rsidRDefault="00EB78D0" w:rsidP="00EB78D0">
      <w:pPr>
        <w:pStyle w:val="ListParagraph"/>
        <w:numPr>
          <w:ilvl w:val="0"/>
          <w:numId w:val="29"/>
        </w:numPr>
        <w:spacing w:before="0"/>
        <w:rPr>
          <w:rFonts w:ascii="Arial" w:hAnsi="Arial" w:cs="Arial"/>
          <w:lang w:val="sr-Cyrl-RS"/>
        </w:rPr>
      </w:pPr>
      <w:r w:rsidRPr="00ED790C">
        <w:rPr>
          <w:rFonts w:ascii="Arial" w:hAnsi="Arial" w:cs="Arial"/>
          <w:lang w:val="sr-Cyrl-RS"/>
        </w:rPr>
        <w:t>фотокопију ОП обрасца.</w:t>
      </w:r>
    </w:p>
    <w:p w14:paraId="1AC302AE" w14:textId="77777777" w:rsidR="00EB78D0" w:rsidRPr="00ED790C" w:rsidRDefault="00EB78D0" w:rsidP="00EB78D0">
      <w:pPr>
        <w:pStyle w:val="ListParagraph"/>
        <w:numPr>
          <w:ilvl w:val="0"/>
          <w:numId w:val="29"/>
        </w:numPr>
        <w:spacing w:before="0"/>
        <w:rPr>
          <w:rFonts w:ascii="Arial" w:hAnsi="Arial" w:cs="Arial"/>
          <w:lang w:val="sr-Cyrl-RS"/>
        </w:rPr>
      </w:pPr>
      <w:r w:rsidRPr="00ED790C">
        <w:rPr>
          <w:rFonts w:ascii="Arial" w:hAnsi="Arial" w:cs="Arial"/>
          <w:lang w:val="sr-Cyrl-R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4A9D89" w14:textId="77777777" w:rsidR="00EB78D0" w:rsidRPr="00ED790C" w:rsidRDefault="00EB78D0" w:rsidP="00EB78D0">
      <w:pPr>
        <w:spacing w:before="0"/>
        <w:rPr>
          <w:rFonts w:cs="Arial"/>
          <w:lang w:val="ru-RU"/>
        </w:rPr>
      </w:pPr>
      <w:r w:rsidRPr="00ED790C">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1A3A4E70" w14:textId="1C37B4CE" w:rsidR="00343A18" w:rsidRPr="009D06DE" w:rsidRDefault="00343A18" w:rsidP="00343A18">
      <w:pPr>
        <w:tabs>
          <w:tab w:val="left" w:pos="9090"/>
        </w:tabs>
        <w:jc w:val="center"/>
        <w:rPr>
          <w:rFonts w:cs="Arial"/>
          <w:b/>
          <w:lang w:val="ru-RU"/>
        </w:rPr>
      </w:pPr>
      <w:r w:rsidRPr="009D06DE">
        <w:rPr>
          <w:rFonts w:cs="Arial"/>
          <w:b/>
          <w:lang w:val="ru-RU"/>
        </w:rPr>
        <w:t xml:space="preserve">Члан </w:t>
      </w:r>
      <w:r w:rsidR="00D16354">
        <w:rPr>
          <w:rFonts w:cs="Arial"/>
          <w:b/>
          <w:lang w:val="ru-RU"/>
        </w:rPr>
        <w:t>9</w:t>
      </w:r>
      <w:r w:rsidRPr="009D06DE">
        <w:rPr>
          <w:rFonts w:cs="Arial"/>
          <w:b/>
          <w:lang w:val="ru-RU"/>
        </w:rPr>
        <w:t>.</w:t>
      </w:r>
    </w:p>
    <w:p w14:paraId="41D1B505" w14:textId="77777777" w:rsidR="00343A18" w:rsidRPr="009D06DE" w:rsidRDefault="00343A18" w:rsidP="00343A18">
      <w:pPr>
        <w:pStyle w:val="KDParagraf"/>
        <w:spacing w:before="0"/>
        <w:rPr>
          <w:rFonts w:eastAsia="Calibri" w:cs="Arial"/>
          <w:lang w:val="ru-RU"/>
        </w:rPr>
      </w:pPr>
    </w:p>
    <w:p w14:paraId="251A5B8E" w14:textId="04B7D28F" w:rsidR="00343A18" w:rsidRPr="00611597" w:rsidRDefault="00343A18" w:rsidP="00343A18">
      <w:pPr>
        <w:pStyle w:val="KDParagraf"/>
        <w:spacing w:before="0"/>
        <w:rPr>
          <w:rFonts w:cs="Arial"/>
          <w:lang w:val="ru-RU"/>
        </w:rPr>
      </w:pPr>
      <w:r w:rsidRPr="00611597">
        <w:rPr>
          <w:rFonts w:cs="Arial"/>
          <w:lang w:val="ru-RU"/>
        </w:rPr>
        <w:t>Достављање средстава финансијског обезбеђења из члана</w:t>
      </w:r>
      <w:r w:rsidR="00D81108" w:rsidRPr="000E455D">
        <w:rPr>
          <w:rFonts w:cs="Arial"/>
          <w:lang w:val="sr-Cyrl-RS"/>
        </w:rPr>
        <w:t xml:space="preserve"> </w:t>
      </w:r>
      <w:r w:rsidR="00D16354">
        <w:rPr>
          <w:rFonts w:cs="Arial"/>
          <w:lang w:val="sr-Cyrl-RS"/>
        </w:rPr>
        <w:t>8</w:t>
      </w:r>
      <w:r w:rsidR="000E0FC1" w:rsidRPr="000E455D">
        <w:rPr>
          <w:rFonts w:cs="Arial"/>
          <w:lang w:val="sr-Cyrl-RS"/>
        </w:rPr>
        <w:t>.</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14:paraId="7F372F26" w14:textId="240A1AF2" w:rsidR="00343A18" w:rsidRPr="00611597" w:rsidRDefault="00343A18" w:rsidP="00343A18">
      <w:pPr>
        <w:pStyle w:val="KDParagraf"/>
        <w:spacing w:before="0"/>
        <w:rPr>
          <w:rFonts w:cs="Arial"/>
          <w:lang w:val="ru-RU"/>
        </w:rPr>
      </w:pPr>
      <w:r w:rsidRPr="00611597">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0E455D">
        <w:rPr>
          <w:rFonts w:cs="Arial"/>
          <w:lang w:val="sr-Cyrl-RS"/>
        </w:rPr>
        <w:t>, осим уколико у наведеном року у потпуности није испунио своју уговорну обавезу.</w:t>
      </w:r>
    </w:p>
    <w:p w14:paraId="0318B979" w14:textId="77777777" w:rsidR="00343A18" w:rsidRPr="00611597" w:rsidRDefault="00343A18" w:rsidP="00343A18">
      <w:pPr>
        <w:pStyle w:val="KDParagraf"/>
        <w:spacing w:before="0"/>
        <w:rPr>
          <w:rFonts w:cs="Arial"/>
          <w:lang w:val="ru-RU"/>
        </w:rPr>
      </w:pPr>
    </w:p>
    <w:p w14:paraId="6664A9C7" w14:textId="77777777" w:rsidR="00A01600" w:rsidRPr="00611597" w:rsidRDefault="00A01600" w:rsidP="00343A18">
      <w:pPr>
        <w:pStyle w:val="KDParagraf"/>
        <w:spacing w:before="0"/>
        <w:rPr>
          <w:rFonts w:cs="Arial"/>
          <w:lang w:val="ru-RU"/>
        </w:rPr>
      </w:pPr>
    </w:p>
    <w:p w14:paraId="0CE16412" w14:textId="77777777"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14:paraId="3DC8BED0" w14:textId="77777777" w:rsidR="00343A18" w:rsidRPr="00611597" w:rsidRDefault="00343A18" w:rsidP="00343A18">
      <w:pPr>
        <w:pStyle w:val="KDParagraf"/>
        <w:spacing w:before="0"/>
        <w:rPr>
          <w:rFonts w:cs="Arial"/>
          <w:lang w:val="ru-RU"/>
        </w:rPr>
      </w:pPr>
    </w:p>
    <w:p w14:paraId="594CF4D9" w14:textId="1EC1720A" w:rsidR="00343A18" w:rsidRPr="00611597" w:rsidRDefault="00343A18" w:rsidP="00343A18">
      <w:pPr>
        <w:spacing w:before="0"/>
        <w:jc w:val="center"/>
        <w:rPr>
          <w:rFonts w:cs="Arial"/>
          <w:b/>
          <w:lang w:val="ru-RU"/>
        </w:rPr>
      </w:pPr>
      <w:r w:rsidRPr="00611597">
        <w:rPr>
          <w:rFonts w:cs="Arial"/>
          <w:b/>
          <w:lang w:val="ru-RU"/>
        </w:rPr>
        <w:t>Члан 1</w:t>
      </w:r>
      <w:r w:rsidR="00D16354">
        <w:rPr>
          <w:rFonts w:cs="Arial"/>
          <w:b/>
          <w:lang w:val="sr-Cyrl-CS"/>
        </w:rPr>
        <w:t>0</w:t>
      </w:r>
      <w:r w:rsidRPr="00611597">
        <w:rPr>
          <w:rFonts w:cs="Arial"/>
          <w:b/>
          <w:lang w:val="ru-RU"/>
        </w:rPr>
        <w:t>.</w:t>
      </w:r>
    </w:p>
    <w:p w14:paraId="785A0704" w14:textId="4E86CDD1"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p>
    <w:p w14:paraId="08050D63" w14:textId="6CDC3CE4" w:rsidR="001353DA" w:rsidRPr="000E455D" w:rsidRDefault="001353DA" w:rsidP="001353DA">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00394800" w:rsidRPr="000E455D">
        <w:rPr>
          <w:rFonts w:cs="Arial"/>
          <w:lang w:val="sr-Cyrl-CS"/>
        </w:rPr>
        <w:t>.</w:t>
      </w:r>
    </w:p>
    <w:p w14:paraId="1EC19F95" w14:textId="686F42AC"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 xml:space="preserve">ку до </w:t>
      </w:r>
      <w:r w:rsidR="00E8634F">
        <w:rPr>
          <w:rFonts w:cs="Arial"/>
          <w:lang w:val="ru-RU"/>
        </w:rPr>
        <w:t>8</w:t>
      </w:r>
      <w:r w:rsidR="000D6ACE" w:rsidRPr="000E455D">
        <w:rPr>
          <w:rFonts w:cs="Arial"/>
          <w:lang w:val="sr-Cyrl-RS"/>
        </w:rPr>
        <w:t xml:space="preserve"> </w:t>
      </w:r>
      <w:r w:rsidR="00E8634F">
        <w:rPr>
          <w:rFonts w:cs="Arial"/>
          <w:lang w:val="ru-RU"/>
        </w:rPr>
        <w:t>(осам</w:t>
      </w:r>
      <w:r w:rsidRPr="00611597">
        <w:rPr>
          <w:rFonts w:cs="Arial"/>
          <w:lang w:val="ru-RU"/>
        </w:rPr>
        <w:t>)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14:paraId="4FF10622" w14:textId="15440984" w:rsidR="00911F29" w:rsidRPr="005C2BDE" w:rsidRDefault="00343A18" w:rsidP="00343A18">
      <w:pPr>
        <w:tabs>
          <w:tab w:val="left" w:pos="9090"/>
        </w:tabs>
        <w:rPr>
          <w:rFonts w:cs="Arial"/>
          <w:bCs/>
          <w:lang w:val="sr-Cyrl-C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14:paraId="64D47C85" w14:textId="77777777" w:rsidR="00343A18" w:rsidRPr="00611597" w:rsidRDefault="00343A18" w:rsidP="00343A18">
      <w:pPr>
        <w:pStyle w:val="KDParagraf"/>
        <w:spacing w:before="0"/>
        <w:rPr>
          <w:rFonts w:cs="Arial"/>
          <w:lang w:val="ru-RU"/>
        </w:rPr>
      </w:pPr>
    </w:p>
    <w:p w14:paraId="64D89400" w14:textId="77777777"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14:paraId="63B2A70E" w14:textId="143BFA48"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D16354">
        <w:rPr>
          <w:rFonts w:cs="Arial"/>
          <w:b/>
          <w:lang w:val="sr-Cyrl-CS"/>
        </w:rPr>
        <w:t>1</w:t>
      </w:r>
      <w:r w:rsidRPr="009D06DE">
        <w:rPr>
          <w:rFonts w:cs="Arial"/>
          <w:b/>
          <w:lang w:val="ru-RU"/>
        </w:rPr>
        <w:t>.</w:t>
      </w:r>
    </w:p>
    <w:p w14:paraId="57BFA2DE" w14:textId="77777777"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14:paraId="6DD8163B" w14:textId="77777777"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14:paraId="15D9D1BE" w14:textId="1184DE8E"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14:paraId="605026AF" w14:textId="77777777" w:rsidR="00343A18" w:rsidRPr="000E455D" w:rsidRDefault="00343A18" w:rsidP="00343A18">
      <w:pPr>
        <w:tabs>
          <w:tab w:val="left" w:pos="1512"/>
          <w:tab w:val="left" w:pos="9090"/>
        </w:tabs>
        <w:rPr>
          <w:rFonts w:cs="Arial"/>
          <w:lang w:val="sr-Cyrl-CS"/>
        </w:rPr>
      </w:pPr>
      <w:r w:rsidRPr="00611597">
        <w:rPr>
          <w:rFonts w:cs="Arial"/>
          <w:lang w:val="ru-RU"/>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14:paraId="7DE8FE68" w14:textId="77777777" w:rsidR="00343A18" w:rsidRPr="00611597" w:rsidRDefault="00343A18" w:rsidP="00343A18">
      <w:pPr>
        <w:pStyle w:val="KDParagraf"/>
        <w:spacing w:before="0"/>
        <w:rPr>
          <w:rFonts w:cs="Arial"/>
          <w:b/>
          <w:lang w:val="ru-RU"/>
        </w:rPr>
      </w:pPr>
    </w:p>
    <w:p w14:paraId="6E74DF21" w14:textId="77777777" w:rsidR="00343A18" w:rsidRPr="00611597" w:rsidRDefault="00343A18" w:rsidP="00343A18">
      <w:pPr>
        <w:spacing w:before="0"/>
        <w:rPr>
          <w:rFonts w:cs="Arial"/>
          <w:b/>
          <w:lang w:val="ru-RU"/>
        </w:rPr>
      </w:pPr>
      <w:r w:rsidRPr="00611597">
        <w:rPr>
          <w:rFonts w:cs="Arial"/>
          <w:b/>
          <w:lang w:val="ru-RU"/>
        </w:rPr>
        <w:t>РАСКИД УГОВОРА</w:t>
      </w:r>
    </w:p>
    <w:p w14:paraId="14A0DEDD" w14:textId="1FD38C4D" w:rsidR="00343A18" w:rsidRPr="00611597" w:rsidRDefault="00343A18" w:rsidP="00343A18">
      <w:pPr>
        <w:spacing w:before="0"/>
        <w:jc w:val="center"/>
        <w:rPr>
          <w:rFonts w:cs="Arial"/>
          <w:lang w:val="ru-RU"/>
        </w:rPr>
      </w:pPr>
      <w:r w:rsidRPr="00611597">
        <w:rPr>
          <w:rFonts w:cs="Arial"/>
          <w:b/>
          <w:lang w:val="ru-RU"/>
        </w:rPr>
        <w:t>Члан 1</w:t>
      </w:r>
      <w:r w:rsidR="00D16354">
        <w:rPr>
          <w:rFonts w:cs="Arial"/>
          <w:b/>
          <w:lang w:val="sr-Cyrl-RS"/>
        </w:rPr>
        <w:t>2</w:t>
      </w:r>
      <w:r w:rsidRPr="00611597">
        <w:rPr>
          <w:rFonts w:cs="Arial"/>
          <w:b/>
          <w:lang w:val="ru-RU"/>
        </w:rPr>
        <w:t>.</w:t>
      </w:r>
    </w:p>
    <w:p w14:paraId="7A929115" w14:textId="1B7E9881"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14:paraId="42CDD563" w14:textId="552E5E2F" w:rsidR="00321856" w:rsidRPr="00DF6B84" w:rsidRDefault="00343A18" w:rsidP="00343A18">
      <w:pPr>
        <w:tabs>
          <w:tab w:val="left" w:pos="9090"/>
        </w:tabs>
        <w:rPr>
          <w:rFonts w:cs="Arial"/>
          <w:bCs/>
          <w:lang w:val="sr-Cyrl-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2F12788D" w:rsidR="00343A18" w:rsidRPr="00611597" w:rsidRDefault="00343A18" w:rsidP="00343A18">
      <w:pPr>
        <w:spacing w:before="0"/>
        <w:jc w:val="center"/>
        <w:rPr>
          <w:rFonts w:cs="Arial"/>
          <w:b/>
          <w:lang w:val="ru-RU"/>
        </w:rPr>
      </w:pPr>
      <w:r w:rsidRPr="00611597">
        <w:rPr>
          <w:rFonts w:cs="Arial"/>
          <w:b/>
          <w:lang w:val="ru-RU"/>
        </w:rPr>
        <w:t>Члан 1</w:t>
      </w:r>
      <w:r w:rsidR="00D16354">
        <w:rPr>
          <w:rFonts w:cs="Arial"/>
          <w:b/>
          <w:lang w:val="sr-Cyrl-RS"/>
        </w:rPr>
        <w:t>3</w:t>
      </w:r>
      <w:r w:rsidRPr="00611597">
        <w:rPr>
          <w:rFonts w:cs="Arial"/>
          <w:b/>
          <w:lang w:val="ru-RU"/>
        </w:rPr>
        <w:t>.</w:t>
      </w:r>
    </w:p>
    <w:p w14:paraId="677C1EA6" w14:textId="77777777"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611597" w:rsidRDefault="00343A18" w:rsidP="00343A18">
      <w:pPr>
        <w:pStyle w:val="KDParagraf"/>
        <w:spacing w:before="0"/>
        <w:rPr>
          <w:rFonts w:eastAsia="Calibri" w:cs="Arial"/>
          <w:noProof/>
          <w:lang w:val="ru-RU"/>
        </w:rPr>
      </w:pPr>
    </w:p>
    <w:p w14:paraId="58B434D1" w14:textId="1D10148C" w:rsidR="00343A18" w:rsidRPr="009D06DE" w:rsidRDefault="00343A18" w:rsidP="00343A18">
      <w:pPr>
        <w:spacing w:before="0"/>
        <w:jc w:val="center"/>
        <w:rPr>
          <w:rFonts w:cs="Arial"/>
          <w:b/>
          <w:lang w:val="ru-RU"/>
        </w:rPr>
      </w:pPr>
      <w:r w:rsidRPr="009D06DE">
        <w:rPr>
          <w:rFonts w:cs="Arial"/>
          <w:b/>
          <w:lang w:val="ru-RU"/>
        </w:rPr>
        <w:t>Члан 1</w:t>
      </w:r>
      <w:r w:rsidR="00D16354">
        <w:rPr>
          <w:rFonts w:cs="Arial"/>
          <w:b/>
          <w:lang w:val="sr-Cyrl-RS"/>
        </w:rPr>
        <w:t>4</w:t>
      </w:r>
      <w:r w:rsidRPr="009D06DE">
        <w:rPr>
          <w:rFonts w:cs="Arial"/>
          <w:b/>
          <w:lang w:val="ru-RU"/>
        </w:rPr>
        <w:t>.</w:t>
      </w:r>
    </w:p>
    <w:p w14:paraId="145B2CC4" w14:textId="2B7B495B"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C853219" w:rsidR="006619FB" w:rsidRPr="00911F29" w:rsidRDefault="00343A18" w:rsidP="00911F29">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14:paraId="0DD5DF2D" w14:textId="77777777" w:rsidR="001B5F0E" w:rsidRPr="001B5F0E" w:rsidRDefault="001B5F0E" w:rsidP="00343A18">
      <w:pPr>
        <w:pStyle w:val="KDParagraf"/>
        <w:spacing w:before="0"/>
        <w:rPr>
          <w:rFonts w:eastAsia="Calibri" w:cs="Arial"/>
          <w:noProof/>
          <w:lang w:val="sr-Latn-RS"/>
        </w:rPr>
      </w:pPr>
    </w:p>
    <w:p w14:paraId="0B2EE8E7" w14:textId="11ECA629" w:rsidR="00343A18" w:rsidRPr="00611597" w:rsidRDefault="00343A18" w:rsidP="00343A18">
      <w:pPr>
        <w:spacing w:before="0"/>
        <w:jc w:val="center"/>
        <w:rPr>
          <w:rFonts w:cs="Arial"/>
          <w:b/>
          <w:lang w:val="ru-RU"/>
        </w:rPr>
      </w:pPr>
      <w:r w:rsidRPr="00611597">
        <w:rPr>
          <w:rFonts w:cs="Arial"/>
          <w:b/>
          <w:lang w:val="ru-RU"/>
        </w:rPr>
        <w:t>Члан 1</w:t>
      </w:r>
      <w:r w:rsidR="00D16354">
        <w:rPr>
          <w:rFonts w:cs="Arial"/>
          <w:b/>
          <w:lang w:val="sr-Cyrl-RS"/>
        </w:rPr>
        <w:t>5</w:t>
      </w:r>
      <w:r w:rsidRPr="00611597">
        <w:rPr>
          <w:rFonts w:cs="Arial"/>
          <w:b/>
          <w:lang w:val="ru-RU"/>
        </w:rPr>
        <w:t>.</w:t>
      </w:r>
    </w:p>
    <w:p w14:paraId="21A99D84" w14:textId="77777777"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AE3EF8B" w14:textId="77777777" w:rsidR="00E8634F" w:rsidRPr="00611597" w:rsidRDefault="00E8634F" w:rsidP="00343A18">
      <w:pPr>
        <w:tabs>
          <w:tab w:val="left" w:pos="9090"/>
        </w:tabs>
        <w:rPr>
          <w:rFonts w:cs="Arial"/>
          <w:smallCaps/>
          <w:lang w:val="ru-RU"/>
        </w:rPr>
      </w:pPr>
    </w:p>
    <w:p w14:paraId="5DF85DBA" w14:textId="60659BEC"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D16354">
        <w:rPr>
          <w:rFonts w:cs="Arial"/>
          <w:b/>
          <w:lang w:val="sr-Cyrl-RS"/>
        </w:rPr>
        <w:t>6</w:t>
      </w:r>
      <w:r w:rsidRPr="00611597">
        <w:rPr>
          <w:rFonts w:cs="Arial"/>
          <w:b/>
          <w:lang w:val="ru-RU"/>
        </w:rPr>
        <w:t>.</w:t>
      </w:r>
    </w:p>
    <w:p w14:paraId="1C308975" w14:textId="77777777"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14:paraId="0D15FBAA" w14:textId="77777777" w:rsidR="00343A18"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51BA43F" w14:textId="77777777" w:rsidR="00D16354" w:rsidRDefault="00D16354" w:rsidP="00343A18">
      <w:pPr>
        <w:pStyle w:val="KDParagraf"/>
        <w:spacing w:before="0"/>
        <w:rPr>
          <w:rFonts w:eastAsia="Calibri" w:cs="Arial"/>
          <w:noProof/>
          <w:lang w:val="ru-RU"/>
        </w:rPr>
      </w:pPr>
    </w:p>
    <w:p w14:paraId="0078D3DE" w14:textId="77777777" w:rsidR="00D16354" w:rsidRPr="00611597" w:rsidRDefault="00D16354" w:rsidP="00343A18">
      <w:pPr>
        <w:pStyle w:val="KDParagraf"/>
        <w:spacing w:before="0"/>
        <w:rPr>
          <w:rFonts w:eastAsia="Calibri" w:cs="Arial"/>
          <w:noProof/>
          <w:lang w:val="ru-RU"/>
        </w:rPr>
      </w:pPr>
    </w:p>
    <w:p w14:paraId="1F64580A" w14:textId="77777777" w:rsidR="00343A18" w:rsidRPr="000E455D" w:rsidRDefault="00343A18" w:rsidP="00343A18">
      <w:pPr>
        <w:pStyle w:val="KDParagraf"/>
        <w:spacing w:before="0"/>
        <w:rPr>
          <w:rFonts w:cs="Arial"/>
          <w:b/>
          <w:lang w:val="sr-Cyrl-BA"/>
        </w:rPr>
      </w:pPr>
    </w:p>
    <w:p w14:paraId="679242B5" w14:textId="77777777"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14:paraId="71161A1A" w14:textId="4A0EC4C5" w:rsidR="00343A18" w:rsidRPr="00611597" w:rsidRDefault="004E504E" w:rsidP="004E504E">
      <w:pPr>
        <w:spacing w:before="0" w:after="240"/>
        <w:jc w:val="center"/>
        <w:rPr>
          <w:rFonts w:cs="Arial"/>
          <w:b/>
          <w:lang w:val="ru-RU"/>
        </w:rPr>
      </w:pPr>
      <w:r w:rsidRPr="00611597">
        <w:rPr>
          <w:rFonts w:cs="Arial"/>
          <w:b/>
          <w:lang w:val="ru-RU"/>
        </w:rPr>
        <w:t>Члан 1</w:t>
      </w:r>
      <w:r w:rsidR="00D16354">
        <w:rPr>
          <w:rFonts w:cs="Arial"/>
          <w:b/>
          <w:lang w:val="ru-RU"/>
        </w:rPr>
        <w:t>7</w:t>
      </w:r>
      <w:r w:rsidR="00343A18" w:rsidRPr="00611597">
        <w:rPr>
          <w:rFonts w:cs="Arial"/>
          <w:b/>
          <w:lang w:val="ru-RU"/>
        </w:rPr>
        <w:t>.</w:t>
      </w:r>
    </w:p>
    <w:p w14:paraId="77F45D6A" w14:textId="77777777"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39CA700F" w14:textId="77777777" w:rsidR="00947077" w:rsidRPr="00947077" w:rsidRDefault="00947077" w:rsidP="00947077">
      <w:pPr>
        <w:rPr>
          <w:rFonts w:cs="Arial"/>
          <w:lang w:val="ru-RU"/>
        </w:rPr>
      </w:pPr>
      <w:r w:rsidRPr="00947077">
        <w:rPr>
          <w:rFonts w:cs="Arial"/>
          <w:lang w:val="ru-RU"/>
        </w:rPr>
        <w:t>Овај Уговор се закључује до обостраног испуњења уговорених обавеза и/или до исцрпљења уговореног износа из члана 2. овог Уговора.</w:t>
      </w:r>
    </w:p>
    <w:p w14:paraId="0C7DB303" w14:textId="247AAED6"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14:paraId="1635A167" w14:textId="77777777" w:rsidR="00343A18" w:rsidRPr="00611597" w:rsidRDefault="00343A18" w:rsidP="00343A18">
      <w:pPr>
        <w:pStyle w:val="KDParagraf"/>
        <w:spacing w:before="0"/>
        <w:rPr>
          <w:rFonts w:cs="Arial"/>
          <w:i/>
          <w:lang w:val="ru-RU"/>
        </w:rPr>
      </w:pPr>
    </w:p>
    <w:p w14:paraId="227DB866" w14:textId="77777777" w:rsidR="00343A18" w:rsidRPr="00611597" w:rsidRDefault="00343A18" w:rsidP="00343A18">
      <w:pPr>
        <w:spacing w:before="0"/>
        <w:rPr>
          <w:rFonts w:cs="Arial"/>
          <w:b/>
          <w:lang w:val="ru-RU"/>
        </w:rPr>
      </w:pPr>
      <w:r w:rsidRPr="00611597">
        <w:rPr>
          <w:rFonts w:cs="Arial"/>
          <w:b/>
          <w:lang w:val="ru-RU"/>
        </w:rPr>
        <w:t xml:space="preserve">   ИЗМЕНЕ ТОКОМ ТРАЈАЊА УГОВОРА</w:t>
      </w:r>
    </w:p>
    <w:p w14:paraId="4C17DB93" w14:textId="77777777" w:rsidR="00343A18" w:rsidRPr="00611597" w:rsidRDefault="00343A18" w:rsidP="00343A18">
      <w:pPr>
        <w:pStyle w:val="KDParagraf"/>
        <w:spacing w:before="0"/>
        <w:rPr>
          <w:rFonts w:cs="Arial"/>
          <w:i/>
          <w:lang w:val="ru-RU"/>
        </w:rPr>
      </w:pPr>
    </w:p>
    <w:p w14:paraId="4A4F6AEC" w14:textId="1368230A" w:rsidR="00343A18" w:rsidRPr="00611597" w:rsidRDefault="00343A18" w:rsidP="00343A18">
      <w:pPr>
        <w:spacing w:before="0"/>
        <w:jc w:val="center"/>
        <w:rPr>
          <w:rFonts w:cs="Arial"/>
          <w:b/>
          <w:lang w:val="ru-RU"/>
        </w:rPr>
      </w:pPr>
      <w:r w:rsidRPr="00611597">
        <w:rPr>
          <w:rFonts w:cs="Arial"/>
          <w:b/>
          <w:lang w:val="ru-RU"/>
        </w:rPr>
        <w:t xml:space="preserve">Члан </w:t>
      </w:r>
      <w:r w:rsidR="00D16354">
        <w:rPr>
          <w:rFonts w:cs="Arial"/>
          <w:b/>
          <w:lang w:val="ru-RU"/>
        </w:rPr>
        <w:t>18</w:t>
      </w:r>
      <w:r w:rsidRPr="00611597">
        <w:rPr>
          <w:rFonts w:cs="Arial"/>
          <w:b/>
          <w:lang w:val="ru-RU"/>
        </w:rPr>
        <w:t>.</w:t>
      </w:r>
    </w:p>
    <w:p w14:paraId="63C5B560" w14:textId="1F34A70E"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14:paraId="68DCF373" w14:textId="77777777" w:rsidR="00AB001A" w:rsidRPr="00611597" w:rsidRDefault="00AB001A" w:rsidP="00394800">
      <w:pPr>
        <w:spacing w:before="0"/>
        <w:rPr>
          <w:rFonts w:cs="Arial"/>
          <w:lang w:val="ru-RU"/>
        </w:rPr>
      </w:pPr>
    </w:p>
    <w:p w14:paraId="617C281D" w14:textId="62D21372" w:rsidR="00343A18" w:rsidRPr="00611597" w:rsidRDefault="00343A18" w:rsidP="00EB78D0">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14:paraId="0BFDBE1A" w14:textId="60DF78CB" w:rsidR="00B65EAD" w:rsidRDefault="00343A18" w:rsidP="00343A18">
      <w:pPr>
        <w:rPr>
          <w:rFonts w:cs="Arial"/>
          <w:lang w:val="sr-Latn-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EB78D0" w:rsidRDefault="00343A18" w:rsidP="00343A18">
      <w:pPr>
        <w:pStyle w:val="KDParagraf"/>
        <w:spacing w:before="0"/>
        <w:rPr>
          <w:rFonts w:cs="Arial"/>
          <w:i/>
          <w:lang w:val="sr-Cyrl-RS"/>
        </w:rPr>
      </w:pPr>
    </w:p>
    <w:p w14:paraId="5B4E10FA" w14:textId="77777777" w:rsidR="00343A18" w:rsidRPr="00611597" w:rsidRDefault="00343A18" w:rsidP="00343A18">
      <w:pPr>
        <w:spacing w:before="0"/>
        <w:rPr>
          <w:rFonts w:cs="Arial"/>
          <w:b/>
          <w:lang w:val="ru-RU"/>
        </w:rPr>
      </w:pPr>
      <w:r w:rsidRPr="00611597">
        <w:rPr>
          <w:rFonts w:cs="Arial"/>
          <w:b/>
          <w:lang w:val="ru-RU"/>
        </w:rPr>
        <w:t>ЗАВРШНЕ ОДРЕДБЕ</w:t>
      </w:r>
    </w:p>
    <w:p w14:paraId="5CEE1F4F" w14:textId="77777777" w:rsidR="00343A18" w:rsidRPr="00611597" w:rsidRDefault="00343A18" w:rsidP="00343A18">
      <w:pPr>
        <w:pStyle w:val="KDParagraf"/>
        <w:spacing w:before="0"/>
        <w:rPr>
          <w:rFonts w:cs="Arial"/>
          <w:i/>
          <w:lang w:val="ru-RU"/>
        </w:rPr>
      </w:pPr>
    </w:p>
    <w:p w14:paraId="36340765" w14:textId="23259B67" w:rsidR="00343A18" w:rsidRPr="00611597" w:rsidRDefault="00343A18" w:rsidP="00343A18">
      <w:pPr>
        <w:spacing w:before="0"/>
        <w:jc w:val="center"/>
        <w:rPr>
          <w:rFonts w:cs="Arial"/>
          <w:lang w:val="ru-RU"/>
        </w:rPr>
      </w:pPr>
      <w:r w:rsidRPr="00611597">
        <w:rPr>
          <w:rFonts w:cs="Arial"/>
          <w:b/>
          <w:lang w:val="ru-RU"/>
        </w:rPr>
        <w:t xml:space="preserve">Члан </w:t>
      </w:r>
      <w:r w:rsidR="00D16354">
        <w:rPr>
          <w:rFonts w:cs="Arial"/>
          <w:b/>
          <w:lang w:val="ru-RU"/>
        </w:rPr>
        <w:t>19</w:t>
      </w:r>
      <w:r w:rsidRPr="00611597">
        <w:rPr>
          <w:rFonts w:cs="Arial"/>
          <w:b/>
          <w:lang w:val="ru-RU"/>
        </w:rPr>
        <w:t>.</w:t>
      </w:r>
    </w:p>
    <w:p w14:paraId="27608249" w14:textId="3890065E" w:rsidR="00E8634F"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14:paraId="1831D308" w14:textId="1071341E"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D16354">
        <w:rPr>
          <w:rFonts w:cs="Arial"/>
          <w:b/>
          <w:lang w:val="sr-Cyrl-RS"/>
        </w:rPr>
        <w:t>0</w:t>
      </w:r>
      <w:r w:rsidRPr="000E455D">
        <w:rPr>
          <w:rFonts w:cs="Arial"/>
          <w:b/>
          <w:lang w:val="ru-RU"/>
        </w:rPr>
        <w:t>.</w:t>
      </w:r>
    </w:p>
    <w:p w14:paraId="4A799925" w14:textId="174948ED" w:rsidR="00343A18" w:rsidRPr="00611597" w:rsidRDefault="00343A18" w:rsidP="00343A18">
      <w:pPr>
        <w:tabs>
          <w:tab w:val="left" w:pos="9090"/>
        </w:tabs>
        <w:rPr>
          <w:rFonts w:cs="Arial"/>
          <w:lang w:val="ru-RU"/>
        </w:rPr>
      </w:pPr>
      <w:r w:rsidRPr="0061159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3F2D9A8" w14:textId="406ADC4A" w:rsidR="00343A18" w:rsidRPr="00911F29" w:rsidRDefault="00343A18" w:rsidP="00911F29">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14:paraId="6694BE59" w14:textId="47CC9E5F" w:rsidR="00343A18" w:rsidRPr="00611597" w:rsidRDefault="00343A18" w:rsidP="00074EEB">
      <w:pPr>
        <w:jc w:val="center"/>
        <w:rPr>
          <w:rFonts w:cs="Arial"/>
          <w:b/>
          <w:lang w:val="ru-RU"/>
        </w:rPr>
      </w:pPr>
      <w:r w:rsidRPr="00611597">
        <w:rPr>
          <w:rFonts w:cs="Arial"/>
          <w:b/>
          <w:lang w:val="ru-RU"/>
        </w:rPr>
        <w:t>Члан 2</w:t>
      </w:r>
      <w:r w:rsidR="00D16354">
        <w:rPr>
          <w:rFonts w:cs="Arial"/>
          <w:b/>
          <w:lang w:val="sr-Cyrl-RS"/>
        </w:rPr>
        <w:t>1</w:t>
      </w:r>
      <w:r w:rsidRPr="00611597">
        <w:rPr>
          <w:rFonts w:cs="Arial"/>
          <w:b/>
          <w:lang w:val="ru-RU"/>
        </w:rPr>
        <w:t>.</w:t>
      </w:r>
    </w:p>
    <w:p w14:paraId="4ED2660E" w14:textId="77777777" w:rsidR="00EB78D0" w:rsidRPr="00ED790C" w:rsidRDefault="00EB78D0" w:rsidP="00EB78D0">
      <w:pPr>
        <w:jc w:val="left"/>
        <w:rPr>
          <w:rFonts w:cs="Arial"/>
          <w:spacing w:val="2"/>
          <w:lang w:val="sr-Cyrl-CS"/>
        </w:rPr>
      </w:pPr>
      <w:r w:rsidRPr="00ED790C">
        <w:rPr>
          <w:rFonts w:cs="Arial"/>
          <w:spacing w:val="2"/>
          <w:lang w:val="sr-Cyrl-CS"/>
        </w:rPr>
        <w:t>Овај Уговор ступа на снагу кад се испуне следећи услови:</w:t>
      </w:r>
    </w:p>
    <w:p w14:paraId="78A1F54F" w14:textId="77777777" w:rsidR="00EB78D0" w:rsidRPr="00ED790C" w:rsidRDefault="00EB78D0" w:rsidP="00EB78D0">
      <w:pPr>
        <w:numPr>
          <w:ilvl w:val="0"/>
          <w:numId w:val="12"/>
        </w:numPr>
        <w:suppressAutoHyphens/>
        <w:spacing w:before="0" w:line="100" w:lineRule="atLeast"/>
        <w:jc w:val="left"/>
        <w:rPr>
          <w:rFonts w:cs="Arial"/>
          <w:spacing w:val="2"/>
          <w:lang w:val="sr-Cyrl-CS" w:eastAsia="sr-Latn-CS"/>
        </w:rPr>
      </w:pPr>
      <w:r w:rsidRPr="00ED790C">
        <w:rPr>
          <w:rFonts w:cs="Arial"/>
          <w:spacing w:val="2"/>
          <w:lang w:val="sr-Cyrl-CS" w:eastAsia="sr-Latn-CS"/>
        </w:rPr>
        <w:t xml:space="preserve">када Уговор потпишу овлашћена лица </w:t>
      </w:r>
      <w:r w:rsidRPr="00A077AB">
        <w:rPr>
          <w:rFonts w:cs="Arial"/>
          <w:spacing w:val="2"/>
          <w:lang w:val="ru-RU" w:eastAsia="sr-Latn-CS"/>
        </w:rPr>
        <w:t>/</w:t>
      </w:r>
      <w:r w:rsidRPr="00ED790C">
        <w:rPr>
          <w:rFonts w:cs="Arial"/>
          <w:spacing w:val="2"/>
          <w:lang w:val="sr-Cyrl-RS" w:eastAsia="sr-Latn-CS"/>
        </w:rPr>
        <w:t xml:space="preserve">законски заступници </w:t>
      </w:r>
      <w:r w:rsidRPr="00ED790C">
        <w:rPr>
          <w:rFonts w:cs="Arial"/>
          <w:spacing w:val="2"/>
          <w:lang w:val="sr-Cyrl-CS" w:eastAsia="sr-Latn-CS"/>
        </w:rPr>
        <w:t>Уговорних страна</w:t>
      </w:r>
    </w:p>
    <w:p w14:paraId="784CC9D0" w14:textId="77777777" w:rsidR="00EB78D0" w:rsidRPr="00ED790C" w:rsidRDefault="00EB78D0" w:rsidP="005071AF">
      <w:pPr>
        <w:numPr>
          <w:ilvl w:val="0"/>
          <w:numId w:val="12"/>
        </w:numPr>
        <w:suppressAutoHyphens/>
        <w:spacing w:before="0" w:line="100" w:lineRule="atLeast"/>
        <w:rPr>
          <w:rFonts w:cs="Arial"/>
          <w:spacing w:val="2"/>
          <w:lang w:val="sr-Cyrl-CS" w:eastAsia="sr-Latn-CS"/>
        </w:rPr>
      </w:pPr>
      <w:r w:rsidRPr="00ED790C">
        <w:rPr>
          <w:rFonts w:cs="Arial"/>
          <w:spacing w:val="2"/>
          <w:lang w:val="sr-Cyrl-CS" w:eastAsia="sr-Latn-CS"/>
        </w:rPr>
        <w:lastRenderedPageBreak/>
        <w:t xml:space="preserve">када </w:t>
      </w:r>
      <w:r w:rsidRPr="00ED790C">
        <w:rPr>
          <w:rFonts w:cs="Arial"/>
          <w:spacing w:val="2"/>
          <w:lang w:val="sr-Latn-CS" w:eastAsia="sr-Latn-CS"/>
        </w:rPr>
        <w:t>Продавац</w:t>
      </w:r>
      <w:r w:rsidRPr="00ED790C">
        <w:rPr>
          <w:rFonts w:cs="Arial"/>
          <w:spacing w:val="2"/>
          <w:lang w:val="sr-Cyrl-CS" w:eastAsia="sr-Latn-CS"/>
        </w:rPr>
        <w:t xml:space="preserve"> достави средства финансијског обезбеђења за добро извршење посла.</w:t>
      </w:r>
    </w:p>
    <w:p w14:paraId="34E722FB" w14:textId="77777777" w:rsidR="00EB78D0" w:rsidRPr="00ED790C" w:rsidRDefault="00EB78D0" w:rsidP="00EB78D0">
      <w:pPr>
        <w:spacing w:before="0"/>
        <w:rPr>
          <w:rFonts w:cs="Arial"/>
          <w:spacing w:val="2"/>
          <w:lang w:val="sr-Cyrl-CS"/>
        </w:rPr>
      </w:pPr>
      <w:r w:rsidRPr="00ED790C">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2235B8BF" w14:textId="77777777" w:rsidR="00EB78D0" w:rsidRPr="00ED790C" w:rsidRDefault="00EB78D0" w:rsidP="00EB78D0">
      <w:pPr>
        <w:spacing w:before="0"/>
        <w:rPr>
          <w:rFonts w:cs="Arial"/>
          <w:spacing w:val="2"/>
          <w:lang w:val="sr-Cyrl-CS"/>
        </w:rPr>
      </w:pPr>
    </w:p>
    <w:p w14:paraId="01FD4EC2" w14:textId="77777777" w:rsidR="00EB78D0" w:rsidRPr="00ED790C" w:rsidRDefault="00EB78D0" w:rsidP="00EB78D0">
      <w:pPr>
        <w:spacing w:before="0"/>
        <w:rPr>
          <w:rFonts w:cs="Arial"/>
          <w:spacing w:val="2"/>
          <w:lang w:val="sr-Cyrl-CS"/>
        </w:rPr>
      </w:pPr>
      <w:r w:rsidRPr="00ED790C">
        <w:rPr>
          <w:rFonts w:cs="Arial"/>
          <w:spacing w:val="2"/>
          <w:lang w:val="sr-Cyrl-CS"/>
        </w:rPr>
        <w:t>Саставни део овог Уговора су и његови прилози, како следи:</w:t>
      </w:r>
    </w:p>
    <w:p w14:paraId="6DC31402" w14:textId="77777777" w:rsidR="00EB78D0" w:rsidRPr="00ED790C" w:rsidRDefault="00EB78D0" w:rsidP="00EB78D0">
      <w:pPr>
        <w:tabs>
          <w:tab w:val="left" w:pos="9090"/>
        </w:tabs>
        <w:spacing w:before="0"/>
        <w:rPr>
          <w:rFonts w:cs="Arial"/>
          <w:lang w:val="ru-RU"/>
        </w:rPr>
      </w:pPr>
      <w:r w:rsidRPr="00ED790C">
        <w:rPr>
          <w:rFonts w:cs="Arial"/>
          <w:lang w:val="ru-RU"/>
        </w:rPr>
        <w:t>Прилог 1</w:t>
      </w:r>
      <w:r w:rsidRPr="00ED790C">
        <w:rPr>
          <w:rFonts w:cs="Arial"/>
          <w:lang w:val="sr-Cyrl-RS"/>
        </w:rPr>
        <w:t xml:space="preserve">: </w:t>
      </w:r>
      <w:r w:rsidRPr="00ED790C">
        <w:rPr>
          <w:rFonts w:cs="Arial"/>
          <w:lang w:val="ru-RU"/>
        </w:rPr>
        <w:t>Понуда</w:t>
      </w:r>
    </w:p>
    <w:p w14:paraId="6FE37F05" w14:textId="77777777" w:rsidR="00EB78D0" w:rsidRPr="00ED790C" w:rsidRDefault="00EB78D0" w:rsidP="00EB78D0">
      <w:pPr>
        <w:tabs>
          <w:tab w:val="left" w:pos="9090"/>
        </w:tabs>
        <w:spacing w:before="0"/>
        <w:rPr>
          <w:rFonts w:cs="Arial"/>
          <w:lang w:val="ru-RU"/>
        </w:rPr>
      </w:pPr>
      <w:r w:rsidRPr="00ED790C">
        <w:rPr>
          <w:rFonts w:cs="Arial"/>
          <w:lang w:val="ru-RU"/>
        </w:rPr>
        <w:t>Прилог 2</w:t>
      </w:r>
      <w:r w:rsidRPr="00ED790C">
        <w:rPr>
          <w:rFonts w:cs="Arial"/>
          <w:lang w:val="sr-Cyrl-CS"/>
        </w:rPr>
        <w:t>:</w:t>
      </w:r>
      <w:r w:rsidRPr="00ED790C">
        <w:rPr>
          <w:rFonts w:cs="Arial"/>
          <w:lang w:val="sr-Cyrl-RS"/>
        </w:rPr>
        <w:t xml:space="preserve"> </w:t>
      </w:r>
      <w:r w:rsidRPr="00ED790C">
        <w:rPr>
          <w:rFonts w:cs="Arial"/>
          <w:lang w:val="ru-RU"/>
        </w:rPr>
        <w:t>Образац структуре цене</w:t>
      </w:r>
    </w:p>
    <w:p w14:paraId="058CE1F9" w14:textId="77777777" w:rsidR="00EB78D0" w:rsidRPr="00ED790C" w:rsidRDefault="00EB78D0" w:rsidP="00EB78D0">
      <w:pPr>
        <w:tabs>
          <w:tab w:val="left" w:pos="9090"/>
        </w:tabs>
        <w:spacing w:before="0"/>
        <w:rPr>
          <w:rFonts w:cs="Arial"/>
          <w:lang w:val="sr-Cyrl-RS"/>
        </w:rPr>
      </w:pPr>
      <w:r w:rsidRPr="00ED790C">
        <w:rPr>
          <w:rFonts w:cs="Arial"/>
          <w:lang w:val="ru-RU"/>
        </w:rPr>
        <w:t>Прилог</w:t>
      </w:r>
      <w:r w:rsidRPr="00ED790C">
        <w:rPr>
          <w:rFonts w:cs="Arial"/>
          <w:lang w:val="sr-Cyrl-RS"/>
        </w:rPr>
        <w:t xml:space="preserve"> </w:t>
      </w:r>
      <w:r w:rsidRPr="00ED790C">
        <w:rPr>
          <w:rFonts w:cs="Arial"/>
          <w:lang w:val="ru-RU"/>
        </w:rPr>
        <w:t xml:space="preserve">3: Техничка спецификација </w:t>
      </w:r>
    </w:p>
    <w:p w14:paraId="08C5CA61" w14:textId="77777777" w:rsidR="00EB78D0" w:rsidRPr="009C2211" w:rsidRDefault="00EB78D0" w:rsidP="00EB78D0">
      <w:pPr>
        <w:tabs>
          <w:tab w:val="left" w:pos="9090"/>
        </w:tabs>
        <w:spacing w:before="0"/>
        <w:rPr>
          <w:rFonts w:cs="Arial"/>
          <w:lang w:val="ru-RU"/>
        </w:rPr>
      </w:pPr>
      <w:r w:rsidRPr="00ED790C">
        <w:rPr>
          <w:rFonts w:cs="Arial"/>
          <w:lang w:val="ru-RU"/>
        </w:rPr>
        <w:t>Прилог 4</w:t>
      </w:r>
      <w:r w:rsidRPr="00ED790C">
        <w:rPr>
          <w:rFonts w:cs="Arial"/>
          <w:lang w:val="sr-Cyrl-CS"/>
        </w:rPr>
        <w:t>:</w:t>
      </w:r>
      <w:r w:rsidRPr="00ED790C">
        <w:rPr>
          <w:rFonts w:cs="Arial"/>
          <w:lang w:val="ru-RU"/>
        </w:rPr>
        <w:t xml:space="preserve"> </w:t>
      </w:r>
      <w:r w:rsidRPr="00ED790C">
        <w:rPr>
          <w:rFonts w:cs="Arial"/>
          <w:lang w:val="sr-Cyrl-RS"/>
        </w:rPr>
        <w:t xml:space="preserve"> </w:t>
      </w:r>
      <w:r w:rsidRPr="009C2211">
        <w:rPr>
          <w:rFonts w:cs="Arial"/>
          <w:lang w:val="ru-RU"/>
        </w:rPr>
        <w:t>Споразум о заједничком наступању</w:t>
      </w:r>
    </w:p>
    <w:p w14:paraId="26F19234" w14:textId="77777777" w:rsidR="00EB78D0" w:rsidRPr="009C2211" w:rsidRDefault="00EB78D0" w:rsidP="00EB78D0">
      <w:pPr>
        <w:tabs>
          <w:tab w:val="left" w:pos="9090"/>
        </w:tabs>
        <w:spacing w:before="0"/>
        <w:rPr>
          <w:rFonts w:cs="Arial"/>
          <w:lang w:val="ru-RU"/>
        </w:rPr>
      </w:pPr>
      <w:r>
        <w:rPr>
          <w:rFonts w:cs="Arial"/>
          <w:lang w:val="ru-RU"/>
        </w:rPr>
        <w:t>Прилог 5:  Средство финансијског обезбеђења</w:t>
      </w:r>
    </w:p>
    <w:p w14:paraId="1C8299C1" w14:textId="77777777" w:rsidR="00EB78D0" w:rsidRPr="00ED790C" w:rsidRDefault="00EB78D0" w:rsidP="00EB78D0">
      <w:pPr>
        <w:tabs>
          <w:tab w:val="left" w:pos="9090"/>
        </w:tabs>
        <w:spacing w:before="0"/>
        <w:rPr>
          <w:rFonts w:cs="Arial"/>
          <w:lang w:val="ru-RU"/>
        </w:rPr>
      </w:pPr>
    </w:p>
    <w:p w14:paraId="595131D1" w14:textId="77777777" w:rsidR="00EB78D0" w:rsidRPr="00ED790C" w:rsidRDefault="00EB78D0" w:rsidP="00EB78D0">
      <w:pPr>
        <w:spacing w:before="0"/>
        <w:rPr>
          <w:rFonts w:cs="Arial"/>
          <w:spacing w:val="2"/>
          <w:lang w:val="sr-Cyrl-CS"/>
        </w:rPr>
      </w:pPr>
      <w:r w:rsidRPr="00ED790C">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2E01CC5" w14:textId="77777777" w:rsidR="000D6ACE" w:rsidRPr="00611597" w:rsidRDefault="000D6ACE" w:rsidP="00074EEB">
      <w:pPr>
        <w:tabs>
          <w:tab w:val="left" w:pos="9090"/>
        </w:tabs>
        <w:spacing w:before="0"/>
        <w:rPr>
          <w:rFonts w:cs="Arial"/>
          <w:lang w:val="ru-RU"/>
        </w:rPr>
      </w:pPr>
    </w:p>
    <w:p w14:paraId="21AD948D" w14:textId="77777777" w:rsidR="00A01600" w:rsidRPr="000E455D" w:rsidRDefault="00A01600" w:rsidP="001353DA">
      <w:pPr>
        <w:spacing w:before="0"/>
        <w:rPr>
          <w:rFonts w:cs="Arial"/>
          <w:i/>
          <w:spacing w:val="2"/>
          <w:lang w:val="sr-Cyrl-CS"/>
        </w:rPr>
      </w:pPr>
    </w:p>
    <w:p w14:paraId="4CC1A19A" w14:textId="4CD68B1B" w:rsidR="00343A18" w:rsidRPr="00611597" w:rsidRDefault="00343A18" w:rsidP="00074EEB">
      <w:pPr>
        <w:jc w:val="center"/>
        <w:rPr>
          <w:rFonts w:cs="Arial"/>
          <w:b/>
          <w:lang w:val="ru-RU"/>
        </w:rPr>
      </w:pPr>
      <w:r w:rsidRPr="00611597">
        <w:rPr>
          <w:rFonts w:cs="Arial"/>
          <w:b/>
          <w:lang w:val="ru-RU"/>
        </w:rPr>
        <w:t>Члан 2</w:t>
      </w:r>
      <w:r w:rsidR="00D16354">
        <w:rPr>
          <w:rFonts w:cs="Arial"/>
          <w:b/>
          <w:lang w:val="sr-Cyrl-RS"/>
        </w:rPr>
        <w:t>2</w:t>
      </w:r>
      <w:r w:rsidRPr="00611597">
        <w:rPr>
          <w:rFonts w:cs="Arial"/>
          <w:b/>
          <w:lang w:val="ru-RU"/>
        </w:rPr>
        <w:t>.</w:t>
      </w:r>
    </w:p>
    <w:p w14:paraId="22EB96F6" w14:textId="77777777" w:rsidR="00343A18"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14:paraId="085122C9" w14:textId="77777777" w:rsidR="00436389" w:rsidRDefault="00436389" w:rsidP="00074EEB">
      <w:pPr>
        <w:pStyle w:val="KDParagraf"/>
        <w:rPr>
          <w:rFonts w:cs="Arial"/>
          <w:lang w:val="ru-RU"/>
        </w:rPr>
      </w:pPr>
    </w:p>
    <w:p w14:paraId="2BB03C4F" w14:textId="77777777" w:rsidR="00436389" w:rsidRPr="00611597" w:rsidRDefault="00436389" w:rsidP="00074EEB">
      <w:pPr>
        <w:pStyle w:val="KDParagraf"/>
        <w:rPr>
          <w:rFonts w:cs="Arial"/>
          <w:lang w:val="ru-RU"/>
        </w:rPr>
      </w:pPr>
    </w:p>
    <w:p w14:paraId="1D5602D6" w14:textId="77777777"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0E455D" w:rsidRPr="000E455D" w14:paraId="315CAC6F" w14:textId="77777777" w:rsidTr="00EB78D0">
        <w:tc>
          <w:tcPr>
            <w:tcW w:w="4154" w:type="dxa"/>
            <w:shd w:val="clear" w:color="auto" w:fill="auto"/>
            <w:vAlign w:val="center"/>
            <w:hideMark/>
          </w:tcPr>
          <w:p w14:paraId="07B7989F" w14:textId="77777777" w:rsidR="00343A18" w:rsidRPr="000E455D" w:rsidRDefault="00343A18" w:rsidP="00BC01DC">
            <w:pPr>
              <w:spacing w:before="0"/>
              <w:jc w:val="center"/>
              <w:rPr>
                <w:rFonts w:cs="Arial"/>
                <w:b/>
                <w:smallCaps/>
              </w:rPr>
            </w:pPr>
            <w:r w:rsidRPr="000E455D">
              <w:rPr>
                <w:rFonts w:cs="Arial"/>
                <w:b/>
              </w:rPr>
              <w:t>КУПАЦ</w:t>
            </w:r>
          </w:p>
        </w:tc>
        <w:tc>
          <w:tcPr>
            <w:tcW w:w="994" w:type="dxa"/>
            <w:shd w:val="clear" w:color="auto" w:fill="auto"/>
            <w:vAlign w:val="center"/>
          </w:tcPr>
          <w:p w14:paraId="2966CD2D" w14:textId="77777777" w:rsidR="00343A18" w:rsidRPr="000E455D" w:rsidRDefault="00343A18" w:rsidP="00BC01DC">
            <w:pPr>
              <w:spacing w:before="0"/>
              <w:jc w:val="center"/>
              <w:rPr>
                <w:rFonts w:cs="Arial"/>
                <w:b/>
                <w:smallCaps/>
              </w:rPr>
            </w:pPr>
          </w:p>
        </w:tc>
        <w:tc>
          <w:tcPr>
            <w:tcW w:w="4097" w:type="dxa"/>
            <w:shd w:val="clear" w:color="auto" w:fill="auto"/>
            <w:vAlign w:val="center"/>
            <w:hideMark/>
          </w:tcPr>
          <w:p w14:paraId="67DA00C6" w14:textId="77777777" w:rsidR="00343A18" w:rsidRPr="000E455D" w:rsidRDefault="00343A18" w:rsidP="00BC01DC">
            <w:pPr>
              <w:spacing w:before="0"/>
              <w:jc w:val="center"/>
              <w:rPr>
                <w:rFonts w:cs="Arial"/>
                <w:b/>
                <w:smallCaps/>
              </w:rPr>
            </w:pPr>
            <w:r w:rsidRPr="000E455D">
              <w:rPr>
                <w:rFonts w:cs="Arial"/>
                <w:b/>
              </w:rPr>
              <w:t>ПРОДАВАЦ</w:t>
            </w:r>
          </w:p>
        </w:tc>
      </w:tr>
    </w:tbl>
    <w:p w14:paraId="45D47DED" w14:textId="77777777" w:rsidR="00EB78D0" w:rsidRPr="00177E05" w:rsidRDefault="00EB78D0" w:rsidP="00EB78D0">
      <w:pPr>
        <w:tabs>
          <w:tab w:val="left" w:pos="567"/>
          <w:tab w:val="left" w:pos="2190"/>
          <w:tab w:val="left" w:pos="6675"/>
        </w:tabs>
        <w:spacing w:before="0"/>
        <w:rPr>
          <w:rFonts w:cs="Arial"/>
          <w:noProof/>
          <w:lang w:val="sr-Cyrl-RS"/>
        </w:rPr>
      </w:pPr>
      <w:r w:rsidRPr="00177E05">
        <w:rPr>
          <w:rFonts w:eastAsia="Arial" w:cs="Arial"/>
          <w:lang w:val="sr-Cyrl-CS"/>
        </w:rPr>
        <w:t xml:space="preserve">        </w:t>
      </w:r>
      <w:r w:rsidRPr="00177E05">
        <w:rPr>
          <w:rFonts w:cs="Arial"/>
          <w:noProof/>
          <w:lang w:val="sr-Latn-RS"/>
        </w:rPr>
        <w:t>J</w:t>
      </w:r>
      <w:r w:rsidRPr="00177E05">
        <w:rPr>
          <w:rFonts w:cs="Arial"/>
          <w:noProof/>
          <w:lang w:val="sr-Cyrl-RS"/>
        </w:rPr>
        <w:t>АВНО ПРЕДУЗЕЋЕ</w:t>
      </w:r>
    </w:p>
    <w:p w14:paraId="03EFCA76" w14:textId="77777777" w:rsidR="00EB78D0" w:rsidRPr="00177E05" w:rsidRDefault="00EB78D0" w:rsidP="00EB78D0">
      <w:pPr>
        <w:tabs>
          <w:tab w:val="left" w:pos="567"/>
          <w:tab w:val="left" w:pos="2190"/>
          <w:tab w:val="left" w:pos="6675"/>
        </w:tabs>
        <w:spacing w:before="0"/>
        <w:rPr>
          <w:rFonts w:cs="Arial"/>
          <w:noProof/>
          <w:lang w:val="sr-Cyrl-RS"/>
        </w:rPr>
      </w:pPr>
      <w:r w:rsidRPr="00177E05">
        <w:rPr>
          <w:rFonts w:cs="Arial"/>
          <w:noProof/>
          <w:lang w:val="sr-Cyrl-RS"/>
        </w:rPr>
        <w:t>ЕЛЕКТРОПРИВРЕДА СРБИЈЕ</w:t>
      </w:r>
    </w:p>
    <w:p w14:paraId="2136D0C9" w14:textId="77777777" w:rsidR="00EB78D0" w:rsidRPr="00177E05" w:rsidRDefault="00EB78D0" w:rsidP="00EB78D0">
      <w:pPr>
        <w:tabs>
          <w:tab w:val="left" w:pos="567"/>
          <w:tab w:val="left" w:pos="2190"/>
          <w:tab w:val="left" w:pos="6675"/>
        </w:tabs>
        <w:spacing w:before="0"/>
        <w:rPr>
          <w:rFonts w:cs="Arial"/>
          <w:lang w:val="sr-Cyrl-CS"/>
        </w:rPr>
      </w:pPr>
      <w:r w:rsidRPr="00177E05">
        <w:rPr>
          <w:rFonts w:cs="Arial"/>
          <w:noProof/>
          <w:lang w:val="sr-Cyrl-RS"/>
        </w:rPr>
        <w:t xml:space="preserve">                 БЕОГРАД</w:t>
      </w:r>
    </w:p>
    <w:p w14:paraId="4EF4602C" w14:textId="77777777" w:rsidR="00EB78D0" w:rsidRPr="00177E05" w:rsidRDefault="00EB78D0" w:rsidP="00EB78D0">
      <w:pPr>
        <w:tabs>
          <w:tab w:val="left" w:pos="567"/>
          <w:tab w:val="left" w:pos="2190"/>
        </w:tabs>
        <w:spacing w:before="0"/>
        <w:rPr>
          <w:rFonts w:cs="Arial"/>
          <w:lang w:val="sr-Latn-RS"/>
        </w:rPr>
      </w:pPr>
    </w:p>
    <w:p w14:paraId="101A57D2" w14:textId="77777777" w:rsidR="00EB78D0" w:rsidRPr="00177E05" w:rsidRDefault="00EB78D0" w:rsidP="00EB78D0">
      <w:pPr>
        <w:tabs>
          <w:tab w:val="left" w:pos="567"/>
          <w:tab w:val="left" w:pos="2190"/>
          <w:tab w:val="left" w:pos="5760"/>
        </w:tabs>
        <w:spacing w:before="0"/>
        <w:rPr>
          <w:rFonts w:cs="Arial"/>
          <w:lang w:val="sr-Cyrl-RS"/>
        </w:rPr>
      </w:pPr>
      <w:r w:rsidRPr="00177E05">
        <w:rPr>
          <w:rFonts w:cs="Arial"/>
          <w:lang w:val="sr-Latn-RS"/>
        </w:rPr>
        <w:t xml:space="preserve">                                                  </w:t>
      </w:r>
      <w:r w:rsidRPr="00177E05">
        <w:rPr>
          <w:rFonts w:cs="Arial"/>
          <w:lang w:val="sr-Cyrl-RS"/>
        </w:rPr>
        <w:t xml:space="preserve">    </w:t>
      </w:r>
      <w:r w:rsidRPr="00177E05">
        <w:rPr>
          <w:rFonts w:cs="Arial"/>
          <w:lang w:val="sr-Latn-RS"/>
        </w:rPr>
        <w:t xml:space="preserve">                 </w:t>
      </w:r>
      <w:r w:rsidRPr="00177E05">
        <w:rPr>
          <w:rFonts w:cs="Arial"/>
          <w:lang w:val="sr-Cyrl-RS"/>
        </w:rPr>
        <w:t>М.П</w:t>
      </w:r>
      <w:r w:rsidRPr="00177E05">
        <w:rPr>
          <w:rFonts w:cs="Arial"/>
          <w:lang w:val="sr-Latn-RS"/>
        </w:rPr>
        <w:t xml:space="preserve">          </w:t>
      </w:r>
      <w:r w:rsidRPr="00177E05">
        <w:rPr>
          <w:rFonts w:cs="Arial"/>
          <w:lang w:val="sr-Cyrl-RS"/>
        </w:rPr>
        <w:t>_________________________</w:t>
      </w:r>
      <w:r w:rsidRPr="00177E05">
        <w:rPr>
          <w:rFonts w:cs="Arial"/>
          <w:lang w:val="sr-Cyrl-RS"/>
        </w:rPr>
        <w:tab/>
        <w:t>________________________</w:t>
      </w:r>
    </w:p>
    <w:p w14:paraId="5DA7D2FA" w14:textId="77777777" w:rsidR="00EB78D0" w:rsidRPr="00177E05" w:rsidRDefault="00EB78D0" w:rsidP="00EB78D0">
      <w:pPr>
        <w:tabs>
          <w:tab w:val="left" w:pos="567"/>
          <w:tab w:val="left" w:pos="2190"/>
          <w:tab w:val="left" w:pos="5760"/>
        </w:tabs>
        <w:spacing w:before="0"/>
        <w:rPr>
          <w:rFonts w:cs="Arial"/>
          <w:lang w:val="sr-Cyrl-RS"/>
        </w:rPr>
      </w:pPr>
      <w:r w:rsidRPr="00177E05">
        <w:rPr>
          <w:rFonts w:cs="Arial"/>
          <w:lang w:val="sr-Cyrl-RS"/>
        </w:rPr>
        <w:t xml:space="preserve">                                                                                                            име и презиме</w:t>
      </w:r>
    </w:p>
    <w:p w14:paraId="0A55A9CC" w14:textId="77777777" w:rsidR="00EB78D0" w:rsidRPr="00177E05" w:rsidRDefault="00EB78D0" w:rsidP="00EB78D0">
      <w:pPr>
        <w:tabs>
          <w:tab w:val="left" w:pos="567"/>
          <w:tab w:val="left" w:pos="2190"/>
          <w:tab w:val="left" w:pos="5760"/>
        </w:tabs>
        <w:spacing w:before="0"/>
        <w:rPr>
          <w:rFonts w:cs="&quot;Arial&quot;"/>
          <w:lang w:val="sr-Latn-RS"/>
        </w:rPr>
      </w:pPr>
      <w:r w:rsidRPr="00177E05">
        <w:rPr>
          <w:rFonts w:cs="Arial"/>
          <w:lang w:val="sr-Cyrl-RS"/>
        </w:rPr>
        <w:t xml:space="preserve">                                                                                                               функција</w:t>
      </w:r>
      <w:r w:rsidRPr="00177E05">
        <w:rPr>
          <w:rFonts w:cs="&quot;Arial&quot;"/>
          <w:lang w:val="ru-RU"/>
        </w:rPr>
        <w:t xml:space="preserve"> </w:t>
      </w:r>
    </w:p>
    <w:p w14:paraId="135FBCF2" w14:textId="77777777" w:rsidR="00EB78D0" w:rsidRPr="00177E05" w:rsidRDefault="00EB78D0" w:rsidP="00EB78D0">
      <w:pPr>
        <w:tabs>
          <w:tab w:val="left" w:pos="567"/>
          <w:tab w:val="left" w:pos="2190"/>
          <w:tab w:val="left" w:pos="5760"/>
        </w:tabs>
        <w:spacing w:before="0"/>
        <w:rPr>
          <w:rFonts w:cs="Arial"/>
          <w:lang w:val="sr-Cyrl-RS"/>
        </w:rPr>
      </w:pPr>
      <w:r w:rsidRPr="00177E05">
        <w:rPr>
          <w:rFonts w:cs="&quot;Arial&quot;"/>
          <w:lang w:val="sr-Latn-RS"/>
        </w:rPr>
        <w:t xml:space="preserve">       </w:t>
      </w:r>
      <w:r w:rsidRPr="00177E05">
        <w:rPr>
          <w:rFonts w:cs="&quot;Arial&quot;"/>
          <w:lang w:val="sr-Cyrl-RS"/>
        </w:rPr>
        <w:t xml:space="preserve">       </w:t>
      </w:r>
      <w:r w:rsidRPr="00177E05">
        <w:rPr>
          <w:rFonts w:cs="&quot;Arial&quot;"/>
          <w:lang w:val="sr-Latn-RS"/>
        </w:rPr>
        <w:t xml:space="preserve">  </w:t>
      </w:r>
      <w:r w:rsidRPr="00177E05">
        <w:rPr>
          <w:rFonts w:cs="&quot;Arial&quot;"/>
          <w:lang w:val="ru-RU"/>
        </w:rPr>
        <w:t>Милан Лаковић</w:t>
      </w:r>
    </w:p>
    <w:p w14:paraId="5AE04E7A" w14:textId="77777777" w:rsidR="00EB78D0" w:rsidRPr="00177E05" w:rsidRDefault="00EB78D0" w:rsidP="00EB78D0">
      <w:pPr>
        <w:tabs>
          <w:tab w:val="left" w:pos="567"/>
          <w:tab w:val="left" w:pos="2190"/>
          <w:tab w:val="left" w:pos="5760"/>
        </w:tabs>
        <w:spacing w:before="0"/>
        <w:rPr>
          <w:rFonts w:cs="Arial"/>
          <w:lang w:val="sr-Cyrl-RS"/>
        </w:rPr>
      </w:pPr>
      <w:r w:rsidRPr="00177E05">
        <w:rPr>
          <w:rFonts w:cs="&quot;Arial&quot;"/>
          <w:lang w:val="ru-RU"/>
        </w:rPr>
        <w:t xml:space="preserve">           Финансијски директор</w:t>
      </w:r>
    </w:p>
    <w:p w14:paraId="3DFB8235" w14:textId="5E91E4E3" w:rsidR="00EB78D0" w:rsidRPr="00177E05" w:rsidRDefault="00EB78D0" w:rsidP="00EB78D0">
      <w:pPr>
        <w:autoSpaceDE w:val="0"/>
        <w:autoSpaceDN w:val="0"/>
        <w:adjustRightInd w:val="0"/>
        <w:rPr>
          <w:rFonts w:cs="Arial"/>
          <w:lang w:val="ru-RU"/>
        </w:rPr>
      </w:pPr>
      <w:r w:rsidRPr="00177E05">
        <w:rPr>
          <w:rFonts w:cs="&quot;Arial&quot;"/>
          <w:lang w:val="ru-RU"/>
        </w:rPr>
        <w:t xml:space="preserve">                ТЕ-КО  Костолац</w:t>
      </w:r>
    </w:p>
    <w:sectPr w:rsidR="00EB78D0" w:rsidRPr="00177E05" w:rsidSect="00221995">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E64A6" w14:textId="77777777" w:rsidR="007B784F" w:rsidRDefault="007B784F">
      <w:r>
        <w:separator/>
      </w:r>
    </w:p>
    <w:p w14:paraId="294836D5" w14:textId="77777777" w:rsidR="007B784F" w:rsidRDefault="007B784F"/>
  </w:endnote>
  <w:endnote w:type="continuationSeparator" w:id="0">
    <w:p w14:paraId="1FD4534C" w14:textId="77777777" w:rsidR="007B784F" w:rsidRDefault="007B784F">
      <w:r>
        <w:continuationSeparator/>
      </w:r>
    </w:p>
    <w:p w14:paraId="2F8C5C35" w14:textId="77777777" w:rsidR="007B784F" w:rsidRDefault="007B7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charset w:val="00"/>
    <w:family w:val="auto"/>
    <w:pitch w:val="default"/>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7B784F" w:rsidRDefault="007B784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7B784F" w:rsidRDefault="007B784F" w:rsidP="00841BE7">
    <w:pPr>
      <w:pStyle w:val="Footer"/>
      <w:ind w:right="360"/>
    </w:pPr>
  </w:p>
  <w:p w14:paraId="340F1A55" w14:textId="77777777" w:rsidR="007B784F" w:rsidRDefault="007B784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7B784F" w:rsidRPr="00EC5BB4" w:rsidRDefault="007B784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102B4">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102B4">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7B784F" w:rsidRPr="00EC5BB4" w:rsidRDefault="007B784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102B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102B4">
      <w:rPr>
        <w:rStyle w:val="PageNumber"/>
        <w:rFonts w:cs="Arial"/>
        <w:b/>
        <w:noProof/>
        <w:szCs w:val="24"/>
      </w:rPr>
      <w:t>51</w:t>
    </w:r>
    <w:r w:rsidRPr="00EC5BB4">
      <w:rPr>
        <w:rStyle w:val="PageNumber"/>
        <w:rFonts w:cs="Arial"/>
        <w:b/>
        <w:szCs w:val="24"/>
      </w:rPr>
      <w:fldChar w:fldCharType="end"/>
    </w:r>
  </w:p>
  <w:p w14:paraId="7C7538CB" w14:textId="77777777" w:rsidR="007B784F" w:rsidRDefault="007B7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1C3A4" w14:textId="77777777" w:rsidR="007B784F" w:rsidRDefault="007B784F">
      <w:r>
        <w:separator/>
      </w:r>
    </w:p>
    <w:p w14:paraId="224B69E2" w14:textId="77777777" w:rsidR="007B784F" w:rsidRDefault="007B784F"/>
  </w:footnote>
  <w:footnote w:type="continuationSeparator" w:id="0">
    <w:p w14:paraId="58CEF516" w14:textId="77777777" w:rsidR="007B784F" w:rsidRDefault="007B784F">
      <w:r>
        <w:continuationSeparator/>
      </w:r>
    </w:p>
    <w:p w14:paraId="169D38F7" w14:textId="77777777" w:rsidR="007B784F" w:rsidRDefault="007B78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7B784F" w:rsidRDefault="007B784F" w:rsidP="004276AD">
    <w:pPr>
      <w:pStyle w:val="Header"/>
      <w:rPr>
        <w:sz w:val="20"/>
      </w:rPr>
    </w:pPr>
  </w:p>
  <w:p w14:paraId="5C97F881" w14:textId="38A99A67" w:rsidR="007B784F" w:rsidRPr="000E650E" w:rsidRDefault="007B784F" w:rsidP="00EF68A9">
    <w:pPr>
      <w:pStyle w:val="Header"/>
      <w:rPr>
        <w:sz w:val="22"/>
        <w:szCs w:val="22"/>
        <w:lang w:val="sr-Cyrl-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3100/0843/2019</w:t>
    </w:r>
  </w:p>
  <w:p w14:paraId="3A3C99C2" w14:textId="77777777" w:rsidR="007B784F" w:rsidRPr="00611597" w:rsidRDefault="007B784F"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7B784F" w:rsidRDefault="007B784F" w:rsidP="004276AD">
    <w:pPr>
      <w:pStyle w:val="Header"/>
      <w:rPr>
        <w:lang w:val="sr-Cyrl-RS"/>
      </w:rPr>
    </w:pPr>
  </w:p>
  <w:p w14:paraId="21C09815" w14:textId="4CD947C4" w:rsidR="007B784F" w:rsidRPr="007D00FA" w:rsidRDefault="007B784F"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w:t>
    </w:r>
    <w:r>
      <w:rPr>
        <w:sz w:val="22"/>
        <w:szCs w:val="22"/>
        <w:lang w:val="sr-Latn-RS"/>
      </w:rPr>
      <w:t>0</w:t>
    </w:r>
    <w:r>
      <w:rPr>
        <w:sz w:val="22"/>
        <w:szCs w:val="22"/>
        <w:lang w:val="sr-Cyrl-RS"/>
      </w:rPr>
      <w:t>843</w:t>
    </w:r>
    <w:r>
      <w:rPr>
        <w:sz w:val="22"/>
        <w:szCs w:val="22"/>
        <w:lang w:val="sr-Latn-RS"/>
      </w:rPr>
      <w:t>/2019</w:t>
    </w:r>
  </w:p>
  <w:p w14:paraId="74971107" w14:textId="77777777" w:rsidR="007B784F" w:rsidRPr="00611597" w:rsidRDefault="007B784F"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715D2"/>
    <w:multiLevelType w:val="hybridMultilevel"/>
    <w:tmpl w:val="2A4AA468"/>
    <w:lvl w:ilvl="0" w:tplc="0666EB5E">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025A5657"/>
    <w:multiLevelType w:val="hybridMultilevel"/>
    <w:tmpl w:val="E8A2220E"/>
    <w:lvl w:ilvl="0" w:tplc="D6CCD4EE">
      <w:start w:val="1"/>
      <w:numFmt w:val="bullet"/>
      <w:lvlText w:val="-"/>
      <w:lvlJc w:val="left"/>
      <w:pPr>
        <w:ind w:left="1965" w:hanging="360"/>
      </w:pPr>
      <w:rPr>
        <w:rFonts w:ascii="Calibri" w:eastAsia="Calibri" w:hAnsi="Calibri" w:cs="Times New Roman" w:hint="default"/>
        <w:b/>
      </w:rPr>
    </w:lvl>
    <w:lvl w:ilvl="1" w:tplc="04090003">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52">
    <w:nsid w:val="08002A13"/>
    <w:multiLevelType w:val="hybridMultilevel"/>
    <w:tmpl w:val="9FF029C2"/>
    <w:lvl w:ilvl="0" w:tplc="04090001">
      <w:start w:val="1"/>
      <w:numFmt w:val="bullet"/>
      <w:lvlText w:val=""/>
      <w:lvlJc w:val="left"/>
      <w:pPr>
        <w:ind w:left="1965" w:hanging="360"/>
      </w:pPr>
      <w:rPr>
        <w:rFonts w:ascii="Symbol" w:hAnsi="Symbol" w:hint="default"/>
        <w:b/>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5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B671456"/>
    <w:multiLevelType w:val="hybridMultilevel"/>
    <w:tmpl w:val="C144E5E8"/>
    <w:lvl w:ilvl="0" w:tplc="650602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A8632DB"/>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72609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3">
    <w:nsid w:val="2EC75102"/>
    <w:multiLevelType w:val="multilevel"/>
    <w:tmpl w:val="0D2A42F0"/>
    <w:lvl w:ilvl="0">
      <w:start w:val="6"/>
      <w:numFmt w:val="decimal"/>
      <w:lvlText w:val="%1."/>
      <w:lvlJc w:val="left"/>
      <w:pPr>
        <w:ind w:left="480" w:hanging="480"/>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4A61573"/>
    <w:multiLevelType w:val="hybridMultilevel"/>
    <w:tmpl w:val="BD9C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37D703E7"/>
    <w:multiLevelType w:val="multilevel"/>
    <w:tmpl w:val="AE06881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8407805"/>
    <w:multiLevelType w:val="hybridMultilevel"/>
    <w:tmpl w:val="6ED45D0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nsid w:val="4C477454"/>
    <w:multiLevelType w:val="hybridMultilevel"/>
    <w:tmpl w:val="7F78ACC0"/>
    <w:lvl w:ilvl="0" w:tplc="9A14651C">
      <w:start w:val="9000"/>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nsid w:val="5C3C4437"/>
    <w:multiLevelType w:val="hybridMultilevel"/>
    <w:tmpl w:val="08B0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nsid w:val="6CB47289"/>
    <w:multiLevelType w:val="hybridMultilevel"/>
    <w:tmpl w:val="7C0EC784"/>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9"/>
  </w:num>
  <w:num w:numId="3">
    <w:abstractNumId w:val="94"/>
  </w:num>
  <w:num w:numId="4">
    <w:abstractNumId w:val="60"/>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5"/>
  </w:num>
  <w:num w:numId="8">
    <w:abstractNumId w:val="74"/>
  </w:num>
  <w:num w:numId="9">
    <w:abstractNumId w:val="106"/>
  </w:num>
  <w:num w:numId="10">
    <w:abstractNumId w:val="80"/>
  </w:num>
  <w:num w:numId="11">
    <w:abstractNumId w:val="71"/>
  </w:num>
  <w:num w:numId="12">
    <w:abstractNumId w:val="64"/>
  </w:num>
  <w:num w:numId="13">
    <w:abstractNumId w:val="61"/>
  </w:num>
  <w:num w:numId="14">
    <w:abstractNumId w:val="82"/>
  </w:num>
  <w:num w:numId="15">
    <w:abstractNumId w:val="68"/>
  </w:num>
  <w:num w:numId="16">
    <w:abstractNumId w:val="95"/>
  </w:num>
  <w:num w:numId="17">
    <w:abstractNumId w:val="99"/>
  </w:num>
  <w:num w:numId="18">
    <w:abstractNumId w:val="95"/>
  </w:num>
  <w:num w:numId="19">
    <w:abstractNumId w:val="53"/>
  </w:num>
  <w:num w:numId="20">
    <w:abstractNumId w:val="81"/>
  </w:num>
  <w:num w:numId="21">
    <w:abstractNumId w:val="62"/>
  </w:num>
  <w:num w:numId="22">
    <w:abstractNumId w:val="88"/>
  </w:num>
  <w:num w:numId="23">
    <w:abstractNumId w:val="70"/>
  </w:num>
  <w:num w:numId="24">
    <w:abstractNumId w:val="50"/>
  </w:num>
  <w:num w:numId="25">
    <w:abstractNumId w:val="55"/>
  </w:num>
  <w:num w:numId="26">
    <w:abstractNumId w:val="77"/>
  </w:num>
  <w:num w:numId="27">
    <w:abstractNumId w:val="97"/>
  </w:num>
  <w:num w:numId="28">
    <w:abstractNumId w:val="83"/>
  </w:num>
  <w:num w:numId="29">
    <w:abstractNumId w:val="101"/>
  </w:num>
  <w:num w:numId="30">
    <w:abstractNumId w:val="90"/>
  </w:num>
  <w:num w:numId="31">
    <w:abstractNumId w:val="75"/>
  </w:num>
  <w:num w:numId="32">
    <w:abstractNumId w:val="72"/>
  </w:num>
  <w:num w:numId="33">
    <w:abstractNumId w:val="78"/>
  </w:num>
  <w:num w:numId="34">
    <w:abstractNumId w:val="51"/>
  </w:num>
  <w:num w:numId="35">
    <w:abstractNumId w:val="52"/>
  </w:num>
  <w:num w:numId="36">
    <w:abstractNumId w:val="87"/>
  </w:num>
  <w:num w:numId="37">
    <w:abstractNumId w:val="49"/>
  </w:num>
  <w:num w:numId="38">
    <w:abstractNumId w:val="86"/>
  </w:num>
  <w:num w:numId="39">
    <w:abstractNumId w:val="85"/>
  </w:num>
  <w:num w:numId="40">
    <w:abstractNumId w:val="84"/>
  </w:num>
  <w:num w:numId="41">
    <w:abstractNumId w:val="89"/>
  </w:num>
  <w:num w:numId="42">
    <w:abstractNumId w:val="67"/>
  </w:num>
  <w:num w:numId="43">
    <w:abstractNumId w:val="93"/>
  </w:num>
  <w:num w:numId="44">
    <w:abstractNumId w:val="98"/>
  </w:num>
  <w:num w:numId="45">
    <w:abstractNumId w:val="54"/>
  </w:num>
  <w:num w:numId="46">
    <w:abstractNumId w:val="76"/>
  </w:num>
  <w:num w:numId="47">
    <w:abstractNumId w:val="94"/>
  </w:num>
  <w:num w:numId="48">
    <w:abstractNumId w:val="7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035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07FD4"/>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CFC"/>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1CF"/>
    <w:rsid w:val="000C0476"/>
    <w:rsid w:val="000C0611"/>
    <w:rsid w:val="000C0DF3"/>
    <w:rsid w:val="000C1167"/>
    <w:rsid w:val="000C11FE"/>
    <w:rsid w:val="000C13F9"/>
    <w:rsid w:val="000C1516"/>
    <w:rsid w:val="000C1A46"/>
    <w:rsid w:val="000C2283"/>
    <w:rsid w:val="000C24C5"/>
    <w:rsid w:val="000C259B"/>
    <w:rsid w:val="000C28FA"/>
    <w:rsid w:val="000C2A2B"/>
    <w:rsid w:val="000C2D52"/>
    <w:rsid w:val="000C3B2D"/>
    <w:rsid w:val="000C3B49"/>
    <w:rsid w:val="000C3B64"/>
    <w:rsid w:val="000C3BC2"/>
    <w:rsid w:val="000C4021"/>
    <w:rsid w:val="000C4F94"/>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50E"/>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2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C8B"/>
    <w:rsid w:val="00260D53"/>
    <w:rsid w:val="00261095"/>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62D"/>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0F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4A"/>
    <w:rsid w:val="002C0C5C"/>
    <w:rsid w:val="002C0D84"/>
    <w:rsid w:val="002C17DD"/>
    <w:rsid w:val="002C247D"/>
    <w:rsid w:val="002C2571"/>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A3B"/>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48F"/>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31"/>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07"/>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319"/>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922"/>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89"/>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0BD"/>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5E75"/>
    <w:rsid w:val="004C5F8E"/>
    <w:rsid w:val="004C612A"/>
    <w:rsid w:val="004C6702"/>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EE8"/>
    <w:rsid w:val="004D6F4A"/>
    <w:rsid w:val="004D6FD4"/>
    <w:rsid w:val="004D728A"/>
    <w:rsid w:val="004D757A"/>
    <w:rsid w:val="004D7A10"/>
    <w:rsid w:val="004D7CE3"/>
    <w:rsid w:val="004D7DCC"/>
    <w:rsid w:val="004E004D"/>
    <w:rsid w:val="004E038A"/>
    <w:rsid w:val="004E0B26"/>
    <w:rsid w:val="004E0FFC"/>
    <w:rsid w:val="004E18C2"/>
    <w:rsid w:val="004E1B12"/>
    <w:rsid w:val="004E1B58"/>
    <w:rsid w:val="004E2137"/>
    <w:rsid w:val="004E2434"/>
    <w:rsid w:val="004E25C2"/>
    <w:rsid w:val="004E266E"/>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AF"/>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866"/>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52B"/>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5D0"/>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54"/>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79"/>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DE"/>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3D82"/>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3"/>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1FE"/>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2B4"/>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88D"/>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4E"/>
    <w:rsid w:val="007649C8"/>
    <w:rsid w:val="00765629"/>
    <w:rsid w:val="0076599B"/>
    <w:rsid w:val="00765AFA"/>
    <w:rsid w:val="007669FF"/>
    <w:rsid w:val="00766E41"/>
    <w:rsid w:val="00767011"/>
    <w:rsid w:val="00767658"/>
    <w:rsid w:val="00767ECD"/>
    <w:rsid w:val="00770197"/>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6F8"/>
    <w:rsid w:val="007B6B7C"/>
    <w:rsid w:val="007B6D4F"/>
    <w:rsid w:val="007B7529"/>
    <w:rsid w:val="007B784F"/>
    <w:rsid w:val="007B78A6"/>
    <w:rsid w:val="007B7BDF"/>
    <w:rsid w:val="007B7F39"/>
    <w:rsid w:val="007C0E7C"/>
    <w:rsid w:val="007C10E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5FA0"/>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43D"/>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A4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9BF"/>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ADD"/>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4F2B"/>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FFC"/>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4AD"/>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1F29"/>
    <w:rsid w:val="0091234D"/>
    <w:rsid w:val="0091248D"/>
    <w:rsid w:val="00912668"/>
    <w:rsid w:val="00912E0D"/>
    <w:rsid w:val="00912E2D"/>
    <w:rsid w:val="00913926"/>
    <w:rsid w:val="00913B1A"/>
    <w:rsid w:val="00913B82"/>
    <w:rsid w:val="0091448B"/>
    <w:rsid w:val="00914BEF"/>
    <w:rsid w:val="00915590"/>
    <w:rsid w:val="009158DD"/>
    <w:rsid w:val="00915B26"/>
    <w:rsid w:val="009168B5"/>
    <w:rsid w:val="00916E86"/>
    <w:rsid w:val="00917181"/>
    <w:rsid w:val="00917B98"/>
    <w:rsid w:val="00917F71"/>
    <w:rsid w:val="0092000A"/>
    <w:rsid w:val="0092014D"/>
    <w:rsid w:val="009204F5"/>
    <w:rsid w:val="0092057D"/>
    <w:rsid w:val="0092058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861"/>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077"/>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48FA"/>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4E3"/>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37"/>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224"/>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B5C"/>
    <w:rsid w:val="00A53E3F"/>
    <w:rsid w:val="00A54741"/>
    <w:rsid w:val="00A55057"/>
    <w:rsid w:val="00A550A9"/>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09CB"/>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31B"/>
    <w:rsid w:val="00A767C0"/>
    <w:rsid w:val="00A77106"/>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6A"/>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5D58"/>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D9B"/>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6F5"/>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8A"/>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CB"/>
    <w:rsid w:val="00B83325"/>
    <w:rsid w:val="00B83552"/>
    <w:rsid w:val="00B835A8"/>
    <w:rsid w:val="00B83A40"/>
    <w:rsid w:val="00B83D49"/>
    <w:rsid w:val="00B83E78"/>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2E41"/>
    <w:rsid w:val="00C2300F"/>
    <w:rsid w:val="00C23509"/>
    <w:rsid w:val="00C238E1"/>
    <w:rsid w:val="00C23936"/>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AC3"/>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732"/>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F5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756"/>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CCC"/>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687A"/>
    <w:rsid w:val="00CB6A6C"/>
    <w:rsid w:val="00CB6AA6"/>
    <w:rsid w:val="00CB70C3"/>
    <w:rsid w:val="00CB716F"/>
    <w:rsid w:val="00CB7E30"/>
    <w:rsid w:val="00CC0370"/>
    <w:rsid w:val="00CC040E"/>
    <w:rsid w:val="00CC0C07"/>
    <w:rsid w:val="00CC1CEE"/>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112"/>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00"/>
    <w:rsid w:val="00CF5F84"/>
    <w:rsid w:val="00CF6394"/>
    <w:rsid w:val="00CF6695"/>
    <w:rsid w:val="00CF68A9"/>
    <w:rsid w:val="00CF68AF"/>
    <w:rsid w:val="00CF6909"/>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9F7"/>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354"/>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88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AC8"/>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6B"/>
    <w:rsid w:val="00D946E4"/>
    <w:rsid w:val="00D94ACF"/>
    <w:rsid w:val="00D94B1C"/>
    <w:rsid w:val="00D94D0A"/>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1F7"/>
    <w:rsid w:val="00DA3461"/>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5560"/>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42E"/>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84"/>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0D87"/>
    <w:rsid w:val="00E1127E"/>
    <w:rsid w:val="00E11576"/>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88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989"/>
    <w:rsid w:val="00E50E50"/>
    <w:rsid w:val="00E514C3"/>
    <w:rsid w:val="00E514E8"/>
    <w:rsid w:val="00E51FF0"/>
    <w:rsid w:val="00E52BEC"/>
    <w:rsid w:val="00E52C59"/>
    <w:rsid w:val="00E52D85"/>
    <w:rsid w:val="00E5377F"/>
    <w:rsid w:val="00E5439A"/>
    <w:rsid w:val="00E54496"/>
    <w:rsid w:val="00E54716"/>
    <w:rsid w:val="00E54A64"/>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34F"/>
    <w:rsid w:val="00E86603"/>
    <w:rsid w:val="00E8748F"/>
    <w:rsid w:val="00E876B2"/>
    <w:rsid w:val="00E90340"/>
    <w:rsid w:val="00E90551"/>
    <w:rsid w:val="00E9094B"/>
    <w:rsid w:val="00E90CE0"/>
    <w:rsid w:val="00E90FAC"/>
    <w:rsid w:val="00E9117D"/>
    <w:rsid w:val="00E913BF"/>
    <w:rsid w:val="00E91A82"/>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C3C"/>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0F6"/>
    <w:rsid w:val="00EB0779"/>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8D0"/>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D5E"/>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8E"/>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A2"/>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3F29"/>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63A"/>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38C"/>
    <w:rsid w:val="00F45440"/>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4B8E9A5"/>
  <w15:docId w15:val="{126F408D-F12F-4171-833B-76E2C373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107">
      <w:bodyDiv w:val="1"/>
      <w:marLeft w:val="0"/>
      <w:marRight w:val="0"/>
      <w:marTop w:val="0"/>
      <w:marBottom w:val="0"/>
      <w:divBdr>
        <w:top w:val="none" w:sz="0" w:space="0" w:color="auto"/>
        <w:left w:val="none" w:sz="0" w:space="0" w:color="auto"/>
        <w:bottom w:val="none" w:sz="0" w:space="0" w:color="auto"/>
        <w:right w:val="none" w:sz="0" w:space="0" w:color="auto"/>
      </w:divBdr>
    </w:div>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06732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405091">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19558810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7296696">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60823800">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769087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170893">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842350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9785201">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5734130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04633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9398898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9943584">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9293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kristina.antic@te-ko.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20momo.jovancic@te-ko.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kristina.antic@te-ko.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kristina.antic@te-ko.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840BE-D518-4135-955D-A4EBCE9C9459}"/>
</file>

<file path=customXml/itemProps10.xml><?xml version="1.0" encoding="utf-8"?>
<ds:datastoreItem xmlns:ds="http://schemas.openxmlformats.org/officeDocument/2006/customXml" ds:itemID="{B915D90F-3E18-4BB9-8E3E-0871D13F2311}"/>
</file>

<file path=customXml/itemProps100.xml><?xml version="1.0" encoding="utf-8"?>
<ds:datastoreItem xmlns:ds="http://schemas.openxmlformats.org/officeDocument/2006/customXml" ds:itemID="{C23118A5-A1EC-4BBB-8A20-B9D66F8B0A7D}"/>
</file>

<file path=customXml/itemProps101.xml><?xml version="1.0" encoding="utf-8"?>
<ds:datastoreItem xmlns:ds="http://schemas.openxmlformats.org/officeDocument/2006/customXml" ds:itemID="{EE89B683-5C41-4C01-961E-3DD0F0A53D48}"/>
</file>

<file path=customXml/itemProps102.xml><?xml version="1.0" encoding="utf-8"?>
<ds:datastoreItem xmlns:ds="http://schemas.openxmlformats.org/officeDocument/2006/customXml" ds:itemID="{50D5BE99-A297-4214-BFED-C12CEA7B8F52}"/>
</file>

<file path=customXml/itemProps103.xml><?xml version="1.0" encoding="utf-8"?>
<ds:datastoreItem xmlns:ds="http://schemas.openxmlformats.org/officeDocument/2006/customXml" ds:itemID="{BE07A24B-1EBF-446B-A1A2-5A6077ABD181}"/>
</file>

<file path=customXml/itemProps104.xml><?xml version="1.0" encoding="utf-8"?>
<ds:datastoreItem xmlns:ds="http://schemas.openxmlformats.org/officeDocument/2006/customXml" ds:itemID="{C46DC111-D3A8-4AC2-9F3B-B46BD323788E}"/>
</file>

<file path=customXml/itemProps105.xml><?xml version="1.0" encoding="utf-8"?>
<ds:datastoreItem xmlns:ds="http://schemas.openxmlformats.org/officeDocument/2006/customXml" ds:itemID="{BF8FC3F4-A3DE-49E7-9619-59869C563F84}"/>
</file>

<file path=customXml/itemProps106.xml><?xml version="1.0" encoding="utf-8"?>
<ds:datastoreItem xmlns:ds="http://schemas.openxmlformats.org/officeDocument/2006/customXml" ds:itemID="{E2F815FA-5C85-4B2F-B203-C9EE4EDD4C19}"/>
</file>

<file path=customXml/itemProps107.xml><?xml version="1.0" encoding="utf-8"?>
<ds:datastoreItem xmlns:ds="http://schemas.openxmlformats.org/officeDocument/2006/customXml" ds:itemID="{8FFADF15-DE11-4AAD-8550-FE21CA3C7F60}"/>
</file>

<file path=customXml/itemProps108.xml><?xml version="1.0" encoding="utf-8"?>
<ds:datastoreItem xmlns:ds="http://schemas.openxmlformats.org/officeDocument/2006/customXml" ds:itemID="{61D8C71E-35CB-462F-8FAA-4E4613053513}"/>
</file>

<file path=customXml/itemProps109.xml><?xml version="1.0" encoding="utf-8"?>
<ds:datastoreItem xmlns:ds="http://schemas.openxmlformats.org/officeDocument/2006/customXml" ds:itemID="{41711B4A-4129-4A0B-8AFE-6B16CA1F8C7A}"/>
</file>

<file path=customXml/itemProps11.xml><?xml version="1.0" encoding="utf-8"?>
<ds:datastoreItem xmlns:ds="http://schemas.openxmlformats.org/officeDocument/2006/customXml" ds:itemID="{B98C0CDE-84A7-4AC3-B221-099FAB4272A5}"/>
</file>

<file path=customXml/itemProps110.xml><?xml version="1.0" encoding="utf-8"?>
<ds:datastoreItem xmlns:ds="http://schemas.openxmlformats.org/officeDocument/2006/customXml" ds:itemID="{E4A7716E-C8CD-429E-BAF0-F982A796759B}"/>
</file>

<file path=customXml/itemProps111.xml><?xml version="1.0" encoding="utf-8"?>
<ds:datastoreItem xmlns:ds="http://schemas.openxmlformats.org/officeDocument/2006/customXml" ds:itemID="{7AC04A5A-F07A-473B-B5E4-9472AFDDE047}"/>
</file>

<file path=customXml/itemProps112.xml><?xml version="1.0" encoding="utf-8"?>
<ds:datastoreItem xmlns:ds="http://schemas.openxmlformats.org/officeDocument/2006/customXml" ds:itemID="{2AA975C2-F4BB-478C-AB27-336A85E8B89C}"/>
</file>

<file path=customXml/itemProps113.xml><?xml version="1.0" encoding="utf-8"?>
<ds:datastoreItem xmlns:ds="http://schemas.openxmlformats.org/officeDocument/2006/customXml" ds:itemID="{C83F7A90-3BAD-4577-9449-A9A0903758BE}"/>
</file>

<file path=customXml/itemProps114.xml><?xml version="1.0" encoding="utf-8"?>
<ds:datastoreItem xmlns:ds="http://schemas.openxmlformats.org/officeDocument/2006/customXml" ds:itemID="{D158C365-82A5-4707-8CD9-21504703813A}"/>
</file>

<file path=customXml/itemProps115.xml><?xml version="1.0" encoding="utf-8"?>
<ds:datastoreItem xmlns:ds="http://schemas.openxmlformats.org/officeDocument/2006/customXml" ds:itemID="{9C6E7EEF-A78D-40BE-AFE0-5B411A59DEC7}"/>
</file>

<file path=customXml/itemProps116.xml><?xml version="1.0" encoding="utf-8"?>
<ds:datastoreItem xmlns:ds="http://schemas.openxmlformats.org/officeDocument/2006/customXml" ds:itemID="{0CEFEE21-FA72-4DF4-A134-BF2BE7B5610D}"/>
</file>

<file path=customXml/itemProps117.xml><?xml version="1.0" encoding="utf-8"?>
<ds:datastoreItem xmlns:ds="http://schemas.openxmlformats.org/officeDocument/2006/customXml" ds:itemID="{68AB92A0-3ECC-4723-AFE2-6A36F090E4EC}"/>
</file>

<file path=customXml/itemProps118.xml><?xml version="1.0" encoding="utf-8"?>
<ds:datastoreItem xmlns:ds="http://schemas.openxmlformats.org/officeDocument/2006/customXml" ds:itemID="{0CA7B152-D825-40E6-AEAD-B4E2CED073F3}"/>
</file>

<file path=customXml/itemProps119.xml><?xml version="1.0" encoding="utf-8"?>
<ds:datastoreItem xmlns:ds="http://schemas.openxmlformats.org/officeDocument/2006/customXml" ds:itemID="{1B733DC5-D95C-4493-8637-8CD6B42CE0D1}"/>
</file>

<file path=customXml/itemProps12.xml><?xml version="1.0" encoding="utf-8"?>
<ds:datastoreItem xmlns:ds="http://schemas.openxmlformats.org/officeDocument/2006/customXml" ds:itemID="{2F401816-DCDF-4557-9115-1BE1411E3720}"/>
</file>

<file path=customXml/itemProps120.xml><?xml version="1.0" encoding="utf-8"?>
<ds:datastoreItem xmlns:ds="http://schemas.openxmlformats.org/officeDocument/2006/customXml" ds:itemID="{2F2F2185-9817-4CD0-9BEF-35BABBB095E8}"/>
</file>

<file path=customXml/itemProps121.xml><?xml version="1.0" encoding="utf-8"?>
<ds:datastoreItem xmlns:ds="http://schemas.openxmlformats.org/officeDocument/2006/customXml" ds:itemID="{E835D5C0-1395-4964-9F42-161A7CFD5907}"/>
</file>

<file path=customXml/itemProps122.xml><?xml version="1.0" encoding="utf-8"?>
<ds:datastoreItem xmlns:ds="http://schemas.openxmlformats.org/officeDocument/2006/customXml" ds:itemID="{76B28D73-011B-4B90-AD93-846F92497F57}"/>
</file>

<file path=customXml/itemProps123.xml><?xml version="1.0" encoding="utf-8"?>
<ds:datastoreItem xmlns:ds="http://schemas.openxmlformats.org/officeDocument/2006/customXml" ds:itemID="{B1FCAEEC-21BF-40BF-A36B-BFE39F0B349C}"/>
</file>

<file path=customXml/itemProps124.xml><?xml version="1.0" encoding="utf-8"?>
<ds:datastoreItem xmlns:ds="http://schemas.openxmlformats.org/officeDocument/2006/customXml" ds:itemID="{BD8E9409-15F7-4400-ADB5-06DDCCBD7F43}"/>
</file>

<file path=customXml/itemProps125.xml><?xml version="1.0" encoding="utf-8"?>
<ds:datastoreItem xmlns:ds="http://schemas.openxmlformats.org/officeDocument/2006/customXml" ds:itemID="{200AD043-575F-4ECF-A73B-88E51DF6478B}"/>
</file>

<file path=customXml/itemProps126.xml><?xml version="1.0" encoding="utf-8"?>
<ds:datastoreItem xmlns:ds="http://schemas.openxmlformats.org/officeDocument/2006/customXml" ds:itemID="{2BFFFFA1-CF63-42DC-A62D-222A97B9C7F1}"/>
</file>

<file path=customXml/itemProps127.xml><?xml version="1.0" encoding="utf-8"?>
<ds:datastoreItem xmlns:ds="http://schemas.openxmlformats.org/officeDocument/2006/customXml" ds:itemID="{A608A4C5-093D-45AE-B00C-6499056E0A74}"/>
</file>

<file path=customXml/itemProps128.xml><?xml version="1.0" encoding="utf-8"?>
<ds:datastoreItem xmlns:ds="http://schemas.openxmlformats.org/officeDocument/2006/customXml" ds:itemID="{0450F137-5584-4A78-B033-725D32188363}"/>
</file>

<file path=customXml/itemProps129.xml><?xml version="1.0" encoding="utf-8"?>
<ds:datastoreItem xmlns:ds="http://schemas.openxmlformats.org/officeDocument/2006/customXml" ds:itemID="{9C2F2909-14FC-48B9-84B5-073478F58907}"/>
</file>

<file path=customXml/itemProps13.xml><?xml version="1.0" encoding="utf-8"?>
<ds:datastoreItem xmlns:ds="http://schemas.openxmlformats.org/officeDocument/2006/customXml" ds:itemID="{37BC8D32-55D9-4EBE-A575-1A35AD35FD66}"/>
</file>

<file path=customXml/itemProps130.xml><?xml version="1.0" encoding="utf-8"?>
<ds:datastoreItem xmlns:ds="http://schemas.openxmlformats.org/officeDocument/2006/customXml" ds:itemID="{8960D6F5-63AB-45D3-A7A0-5F343BD5D2D4}"/>
</file>

<file path=customXml/itemProps131.xml><?xml version="1.0" encoding="utf-8"?>
<ds:datastoreItem xmlns:ds="http://schemas.openxmlformats.org/officeDocument/2006/customXml" ds:itemID="{A2F6EE40-0FD0-44EF-8A3C-985F37D59F70}"/>
</file>

<file path=customXml/itemProps132.xml><?xml version="1.0" encoding="utf-8"?>
<ds:datastoreItem xmlns:ds="http://schemas.openxmlformats.org/officeDocument/2006/customXml" ds:itemID="{FD13D0AB-ED16-4AF5-83B2-4EF8DF6D5B51}"/>
</file>

<file path=customXml/itemProps133.xml><?xml version="1.0" encoding="utf-8"?>
<ds:datastoreItem xmlns:ds="http://schemas.openxmlformats.org/officeDocument/2006/customXml" ds:itemID="{3123F4D8-750B-4308-9940-2FF50DC4979F}"/>
</file>

<file path=customXml/itemProps134.xml><?xml version="1.0" encoding="utf-8"?>
<ds:datastoreItem xmlns:ds="http://schemas.openxmlformats.org/officeDocument/2006/customXml" ds:itemID="{28FC7197-1D9B-42F5-847D-06D22E77BAEA}"/>
</file>

<file path=customXml/itemProps135.xml><?xml version="1.0" encoding="utf-8"?>
<ds:datastoreItem xmlns:ds="http://schemas.openxmlformats.org/officeDocument/2006/customXml" ds:itemID="{FBD77125-9301-4D15-BADF-52696101A837}"/>
</file>

<file path=customXml/itemProps136.xml><?xml version="1.0" encoding="utf-8"?>
<ds:datastoreItem xmlns:ds="http://schemas.openxmlformats.org/officeDocument/2006/customXml" ds:itemID="{7056257E-14C0-4EF0-AF90-73C8FC1917A4}"/>
</file>

<file path=customXml/itemProps137.xml><?xml version="1.0" encoding="utf-8"?>
<ds:datastoreItem xmlns:ds="http://schemas.openxmlformats.org/officeDocument/2006/customXml" ds:itemID="{F50B443E-1321-48BE-893B-986337AD4C10}"/>
</file>

<file path=customXml/itemProps138.xml><?xml version="1.0" encoding="utf-8"?>
<ds:datastoreItem xmlns:ds="http://schemas.openxmlformats.org/officeDocument/2006/customXml" ds:itemID="{B73A9EBF-7D6C-425A-B495-B8D2B88B07C2}"/>
</file>

<file path=customXml/itemProps139.xml><?xml version="1.0" encoding="utf-8"?>
<ds:datastoreItem xmlns:ds="http://schemas.openxmlformats.org/officeDocument/2006/customXml" ds:itemID="{A3D048D4-7A08-470A-8457-18CCBFD16D4F}"/>
</file>

<file path=customXml/itemProps14.xml><?xml version="1.0" encoding="utf-8"?>
<ds:datastoreItem xmlns:ds="http://schemas.openxmlformats.org/officeDocument/2006/customXml" ds:itemID="{DF525FAA-B915-4A58-91B2-8CE06F50E9A1}"/>
</file>

<file path=customXml/itemProps140.xml><?xml version="1.0" encoding="utf-8"?>
<ds:datastoreItem xmlns:ds="http://schemas.openxmlformats.org/officeDocument/2006/customXml" ds:itemID="{E55E8DF4-40FE-4A50-8D37-A93481F7E228}"/>
</file>

<file path=customXml/itemProps141.xml><?xml version="1.0" encoding="utf-8"?>
<ds:datastoreItem xmlns:ds="http://schemas.openxmlformats.org/officeDocument/2006/customXml" ds:itemID="{60F79186-E10E-469D-B19C-867816CFA68F}"/>
</file>

<file path=customXml/itemProps142.xml><?xml version="1.0" encoding="utf-8"?>
<ds:datastoreItem xmlns:ds="http://schemas.openxmlformats.org/officeDocument/2006/customXml" ds:itemID="{00B5A58D-A383-400E-8557-3D573F497B1A}"/>
</file>

<file path=customXml/itemProps143.xml><?xml version="1.0" encoding="utf-8"?>
<ds:datastoreItem xmlns:ds="http://schemas.openxmlformats.org/officeDocument/2006/customXml" ds:itemID="{C50A07DE-27CA-4B79-A415-F1E73AF5F1A2}"/>
</file>

<file path=customXml/itemProps144.xml><?xml version="1.0" encoding="utf-8"?>
<ds:datastoreItem xmlns:ds="http://schemas.openxmlformats.org/officeDocument/2006/customXml" ds:itemID="{F35B03C5-46F5-48A8-9088-D8A51B881D8A}"/>
</file>

<file path=customXml/itemProps145.xml><?xml version="1.0" encoding="utf-8"?>
<ds:datastoreItem xmlns:ds="http://schemas.openxmlformats.org/officeDocument/2006/customXml" ds:itemID="{287A6533-6ED9-4E0F-BEA4-3F50E661F929}"/>
</file>

<file path=customXml/itemProps146.xml><?xml version="1.0" encoding="utf-8"?>
<ds:datastoreItem xmlns:ds="http://schemas.openxmlformats.org/officeDocument/2006/customXml" ds:itemID="{A2ABE6B3-A3D4-45B0-8FCE-0946A8FE3EFA}"/>
</file>

<file path=customXml/itemProps147.xml><?xml version="1.0" encoding="utf-8"?>
<ds:datastoreItem xmlns:ds="http://schemas.openxmlformats.org/officeDocument/2006/customXml" ds:itemID="{3A93F951-A4AA-4E17-A90E-538F83BF8B29}"/>
</file>

<file path=customXml/itemProps148.xml><?xml version="1.0" encoding="utf-8"?>
<ds:datastoreItem xmlns:ds="http://schemas.openxmlformats.org/officeDocument/2006/customXml" ds:itemID="{01BBBE95-E4DA-4BEA-A753-B871EACEE6BA}"/>
</file>

<file path=customXml/itemProps149.xml><?xml version="1.0" encoding="utf-8"?>
<ds:datastoreItem xmlns:ds="http://schemas.openxmlformats.org/officeDocument/2006/customXml" ds:itemID="{456E92BA-CAD8-4C20-B3D6-7F6BB433DA3F}"/>
</file>

<file path=customXml/itemProps15.xml><?xml version="1.0" encoding="utf-8"?>
<ds:datastoreItem xmlns:ds="http://schemas.openxmlformats.org/officeDocument/2006/customXml" ds:itemID="{7EE248CE-C22E-485C-9164-7CF6B80DCBDE}"/>
</file>

<file path=customXml/itemProps150.xml><?xml version="1.0" encoding="utf-8"?>
<ds:datastoreItem xmlns:ds="http://schemas.openxmlformats.org/officeDocument/2006/customXml" ds:itemID="{3D9768BB-8994-4E0F-8F2F-20706CD7715F}"/>
</file>

<file path=customXml/itemProps151.xml><?xml version="1.0" encoding="utf-8"?>
<ds:datastoreItem xmlns:ds="http://schemas.openxmlformats.org/officeDocument/2006/customXml" ds:itemID="{D4C29FD4-DA4C-4651-B9C3-2D988E526C35}"/>
</file>

<file path=customXml/itemProps152.xml><?xml version="1.0" encoding="utf-8"?>
<ds:datastoreItem xmlns:ds="http://schemas.openxmlformats.org/officeDocument/2006/customXml" ds:itemID="{AAD7EEFD-1CD9-4204-9066-BBEBEC420669}"/>
</file>

<file path=customXml/itemProps153.xml><?xml version="1.0" encoding="utf-8"?>
<ds:datastoreItem xmlns:ds="http://schemas.openxmlformats.org/officeDocument/2006/customXml" ds:itemID="{DB66BF37-E627-4892-B22D-FC38BD6185EF}"/>
</file>

<file path=customXml/itemProps154.xml><?xml version="1.0" encoding="utf-8"?>
<ds:datastoreItem xmlns:ds="http://schemas.openxmlformats.org/officeDocument/2006/customXml" ds:itemID="{EFEC1AB7-4708-465D-9A74-3D5608A5FDF9}"/>
</file>

<file path=customXml/itemProps155.xml><?xml version="1.0" encoding="utf-8"?>
<ds:datastoreItem xmlns:ds="http://schemas.openxmlformats.org/officeDocument/2006/customXml" ds:itemID="{B029765C-3C55-4168-B754-7CED3C19387C}"/>
</file>

<file path=customXml/itemProps156.xml><?xml version="1.0" encoding="utf-8"?>
<ds:datastoreItem xmlns:ds="http://schemas.openxmlformats.org/officeDocument/2006/customXml" ds:itemID="{5C1DD1C7-348D-46F4-B463-A4B0A1580FCE}"/>
</file>

<file path=customXml/itemProps157.xml><?xml version="1.0" encoding="utf-8"?>
<ds:datastoreItem xmlns:ds="http://schemas.openxmlformats.org/officeDocument/2006/customXml" ds:itemID="{9EA38564-DEB5-4402-8EC5-B43A1BDEA306}"/>
</file>

<file path=customXml/itemProps158.xml><?xml version="1.0" encoding="utf-8"?>
<ds:datastoreItem xmlns:ds="http://schemas.openxmlformats.org/officeDocument/2006/customXml" ds:itemID="{EED2185D-5A12-4901-A402-5FB2582865C1}"/>
</file>

<file path=customXml/itemProps159.xml><?xml version="1.0" encoding="utf-8"?>
<ds:datastoreItem xmlns:ds="http://schemas.openxmlformats.org/officeDocument/2006/customXml" ds:itemID="{5E1CB314-7C35-40E2-A77D-BF1906A5E35C}"/>
</file>

<file path=customXml/itemProps16.xml><?xml version="1.0" encoding="utf-8"?>
<ds:datastoreItem xmlns:ds="http://schemas.openxmlformats.org/officeDocument/2006/customXml" ds:itemID="{4C8E902B-E5E9-4EED-9C3D-DA5A3FABAC1B}"/>
</file>

<file path=customXml/itemProps160.xml><?xml version="1.0" encoding="utf-8"?>
<ds:datastoreItem xmlns:ds="http://schemas.openxmlformats.org/officeDocument/2006/customXml" ds:itemID="{F222F90B-9746-4BA4-A369-B72055AD1982}"/>
</file>

<file path=customXml/itemProps17.xml><?xml version="1.0" encoding="utf-8"?>
<ds:datastoreItem xmlns:ds="http://schemas.openxmlformats.org/officeDocument/2006/customXml" ds:itemID="{2A92FCEE-D256-400E-812C-4B0F3327F633}"/>
</file>

<file path=customXml/itemProps18.xml><?xml version="1.0" encoding="utf-8"?>
<ds:datastoreItem xmlns:ds="http://schemas.openxmlformats.org/officeDocument/2006/customXml" ds:itemID="{2FF07D01-B148-49B1-9DDB-15090BC95E0D}"/>
</file>

<file path=customXml/itemProps19.xml><?xml version="1.0" encoding="utf-8"?>
<ds:datastoreItem xmlns:ds="http://schemas.openxmlformats.org/officeDocument/2006/customXml" ds:itemID="{8E2A74F9-8D23-4F76-AF23-230D33BB7797}"/>
</file>

<file path=customXml/itemProps2.xml><?xml version="1.0" encoding="utf-8"?>
<ds:datastoreItem xmlns:ds="http://schemas.openxmlformats.org/officeDocument/2006/customXml" ds:itemID="{4EF71D8D-23ED-4258-B6AE-9D3EAF5B0B84}"/>
</file>

<file path=customXml/itemProps20.xml><?xml version="1.0" encoding="utf-8"?>
<ds:datastoreItem xmlns:ds="http://schemas.openxmlformats.org/officeDocument/2006/customXml" ds:itemID="{A2ED6188-451C-4871-B93F-7581A67978AE}"/>
</file>

<file path=customXml/itemProps21.xml><?xml version="1.0" encoding="utf-8"?>
<ds:datastoreItem xmlns:ds="http://schemas.openxmlformats.org/officeDocument/2006/customXml" ds:itemID="{B4974F42-832C-43D2-ACD3-D9559D63A5C9}"/>
</file>

<file path=customXml/itemProps22.xml><?xml version="1.0" encoding="utf-8"?>
<ds:datastoreItem xmlns:ds="http://schemas.openxmlformats.org/officeDocument/2006/customXml" ds:itemID="{96820AE8-E58A-4006-B045-028CB990D1DF}"/>
</file>

<file path=customXml/itemProps23.xml><?xml version="1.0" encoding="utf-8"?>
<ds:datastoreItem xmlns:ds="http://schemas.openxmlformats.org/officeDocument/2006/customXml" ds:itemID="{2B28C2AE-FA93-4BE9-9D09-6B547750F7E0}"/>
</file>

<file path=customXml/itemProps24.xml><?xml version="1.0" encoding="utf-8"?>
<ds:datastoreItem xmlns:ds="http://schemas.openxmlformats.org/officeDocument/2006/customXml" ds:itemID="{37A5D3A4-26B5-421C-88F1-DE2DABE989A1}"/>
</file>

<file path=customXml/itemProps25.xml><?xml version="1.0" encoding="utf-8"?>
<ds:datastoreItem xmlns:ds="http://schemas.openxmlformats.org/officeDocument/2006/customXml" ds:itemID="{AE4E784F-518E-4DC5-8C17-BDDD48B6CB2D}"/>
</file>

<file path=customXml/itemProps26.xml><?xml version="1.0" encoding="utf-8"?>
<ds:datastoreItem xmlns:ds="http://schemas.openxmlformats.org/officeDocument/2006/customXml" ds:itemID="{51B3211C-DA5E-484B-968C-8089711218EB}"/>
</file>

<file path=customXml/itemProps27.xml><?xml version="1.0" encoding="utf-8"?>
<ds:datastoreItem xmlns:ds="http://schemas.openxmlformats.org/officeDocument/2006/customXml" ds:itemID="{0EDA2787-FF14-40B8-AFF4-11D3BFFAFD2F}"/>
</file>

<file path=customXml/itemProps28.xml><?xml version="1.0" encoding="utf-8"?>
<ds:datastoreItem xmlns:ds="http://schemas.openxmlformats.org/officeDocument/2006/customXml" ds:itemID="{B6B7320D-E836-4ABC-B899-A1A709154EF1}"/>
</file>

<file path=customXml/itemProps29.xml><?xml version="1.0" encoding="utf-8"?>
<ds:datastoreItem xmlns:ds="http://schemas.openxmlformats.org/officeDocument/2006/customXml" ds:itemID="{F03CEC87-981B-4B84-96FA-EA16A295267F}"/>
</file>

<file path=customXml/itemProps3.xml><?xml version="1.0" encoding="utf-8"?>
<ds:datastoreItem xmlns:ds="http://schemas.openxmlformats.org/officeDocument/2006/customXml" ds:itemID="{1C3A1CE4-E9E4-4A51-B623-471E32152B8E}"/>
</file>

<file path=customXml/itemProps30.xml><?xml version="1.0" encoding="utf-8"?>
<ds:datastoreItem xmlns:ds="http://schemas.openxmlformats.org/officeDocument/2006/customXml" ds:itemID="{064D4942-6566-4289-A5E5-931F8E449A2A}"/>
</file>

<file path=customXml/itemProps31.xml><?xml version="1.0" encoding="utf-8"?>
<ds:datastoreItem xmlns:ds="http://schemas.openxmlformats.org/officeDocument/2006/customXml" ds:itemID="{31EC7F12-9C6E-4BB8-8BF9-8A012C6712D1}"/>
</file>

<file path=customXml/itemProps32.xml><?xml version="1.0" encoding="utf-8"?>
<ds:datastoreItem xmlns:ds="http://schemas.openxmlformats.org/officeDocument/2006/customXml" ds:itemID="{197B08B5-7414-46F7-824C-DA798999ED81}"/>
</file>

<file path=customXml/itemProps33.xml><?xml version="1.0" encoding="utf-8"?>
<ds:datastoreItem xmlns:ds="http://schemas.openxmlformats.org/officeDocument/2006/customXml" ds:itemID="{0EB2E182-7E13-4084-ABFB-8641CB9159F0}"/>
</file>

<file path=customXml/itemProps34.xml><?xml version="1.0" encoding="utf-8"?>
<ds:datastoreItem xmlns:ds="http://schemas.openxmlformats.org/officeDocument/2006/customXml" ds:itemID="{3FFF9408-64CA-4FB5-826D-60B3EE9A2E7B}"/>
</file>

<file path=customXml/itemProps35.xml><?xml version="1.0" encoding="utf-8"?>
<ds:datastoreItem xmlns:ds="http://schemas.openxmlformats.org/officeDocument/2006/customXml" ds:itemID="{4CBF0384-1916-41B6-BB9D-6CB926C485C2}"/>
</file>

<file path=customXml/itemProps36.xml><?xml version="1.0" encoding="utf-8"?>
<ds:datastoreItem xmlns:ds="http://schemas.openxmlformats.org/officeDocument/2006/customXml" ds:itemID="{55EF5EEC-2193-41DF-9071-58441A502F35}"/>
</file>

<file path=customXml/itemProps37.xml><?xml version="1.0" encoding="utf-8"?>
<ds:datastoreItem xmlns:ds="http://schemas.openxmlformats.org/officeDocument/2006/customXml" ds:itemID="{C2BC77ED-05DA-4073-B01E-9C9AC0978429}"/>
</file>

<file path=customXml/itemProps38.xml><?xml version="1.0" encoding="utf-8"?>
<ds:datastoreItem xmlns:ds="http://schemas.openxmlformats.org/officeDocument/2006/customXml" ds:itemID="{9254BBF1-4551-4C2E-A2A8-AF11DBA7E299}"/>
</file>

<file path=customXml/itemProps39.xml><?xml version="1.0" encoding="utf-8"?>
<ds:datastoreItem xmlns:ds="http://schemas.openxmlformats.org/officeDocument/2006/customXml" ds:itemID="{F1CDFDA1-1F41-4D48-B915-AE02E5CC41BD}"/>
</file>

<file path=customXml/itemProps4.xml><?xml version="1.0" encoding="utf-8"?>
<ds:datastoreItem xmlns:ds="http://schemas.openxmlformats.org/officeDocument/2006/customXml" ds:itemID="{465122F1-3A0F-4267-8C9A-A4E37B0D69DD}"/>
</file>

<file path=customXml/itemProps40.xml><?xml version="1.0" encoding="utf-8"?>
<ds:datastoreItem xmlns:ds="http://schemas.openxmlformats.org/officeDocument/2006/customXml" ds:itemID="{ADAF9EA3-1E6C-4297-A0A5-E25A751119C9}"/>
</file>

<file path=customXml/itemProps41.xml><?xml version="1.0" encoding="utf-8"?>
<ds:datastoreItem xmlns:ds="http://schemas.openxmlformats.org/officeDocument/2006/customXml" ds:itemID="{53A0F36E-B923-4278-A89D-2C10E1BAF93B}"/>
</file>

<file path=customXml/itemProps42.xml><?xml version="1.0" encoding="utf-8"?>
<ds:datastoreItem xmlns:ds="http://schemas.openxmlformats.org/officeDocument/2006/customXml" ds:itemID="{47FD6669-6E92-425B-A441-CDD38FE14453}"/>
</file>

<file path=customXml/itemProps43.xml><?xml version="1.0" encoding="utf-8"?>
<ds:datastoreItem xmlns:ds="http://schemas.openxmlformats.org/officeDocument/2006/customXml" ds:itemID="{30C203C7-6392-48CD-AFCB-67EA7FFEE549}"/>
</file>

<file path=customXml/itemProps44.xml><?xml version="1.0" encoding="utf-8"?>
<ds:datastoreItem xmlns:ds="http://schemas.openxmlformats.org/officeDocument/2006/customXml" ds:itemID="{2767C2BA-01C1-448A-A2AF-44CAD3C8F3B2}"/>
</file>

<file path=customXml/itemProps45.xml><?xml version="1.0" encoding="utf-8"?>
<ds:datastoreItem xmlns:ds="http://schemas.openxmlformats.org/officeDocument/2006/customXml" ds:itemID="{958B7C63-309F-46BD-98D6-552AE66B14C9}"/>
</file>

<file path=customXml/itemProps46.xml><?xml version="1.0" encoding="utf-8"?>
<ds:datastoreItem xmlns:ds="http://schemas.openxmlformats.org/officeDocument/2006/customXml" ds:itemID="{EA79D2E8-73B9-4153-82BD-5A8D70C4AAA3}"/>
</file>

<file path=customXml/itemProps47.xml><?xml version="1.0" encoding="utf-8"?>
<ds:datastoreItem xmlns:ds="http://schemas.openxmlformats.org/officeDocument/2006/customXml" ds:itemID="{11F214B8-BF92-405B-9AB3-8304A6072D83}"/>
</file>

<file path=customXml/itemProps48.xml><?xml version="1.0" encoding="utf-8"?>
<ds:datastoreItem xmlns:ds="http://schemas.openxmlformats.org/officeDocument/2006/customXml" ds:itemID="{B1E088F6-8D71-4175-B217-5598ABC65C96}"/>
</file>

<file path=customXml/itemProps49.xml><?xml version="1.0" encoding="utf-8"?>
<ds:datastoreItem xmlns:ds="http://schemas.openxmlformats.org/officeDocument/2006/customXml" ds:itemID="{3CBA5309-6F71-424E-BA7D-26FABEC00849}"/>
</file>

<file path=customXml/itemProps5.xml><?xml version="1.0" encoding="utf-8"?>
<ds:datastoreItem xmlns:ds="http://schemas.openxmlformats.org/officeDocument/2006/customXml" ds:itemID="{69FFA209-4E36-4468-9ADF-EAE399436580}"/>
</file>

<file path=customXml/itemProps50.xml><?xml version="1.0" encoding="utf-8"?>
<ds:datastoreItem xmlns:ds="http://schemas.openxmlformats.org/officeDocument/2006/customXml" ds:itemID="{FFDA8427-F638-4BD4-A3FD-B054ED1FCFD5}"/>
</file>

<file path=customXml/itemProps51.xml><?xml version="1.0" encoding="utf-8"?>
<ds:datastoreItem xmlns:ds="http://schemas.openxmlformats.org/officeDocument/2006/customXml" ds:itemID="{386CC5EC-C946-4113-93A7-1FEB7F20A57D}"/>
</file>

<file path=customXml/itemProps52.xml><?xml version="1.0" encoding="utf-8"?>
<ds:datastoreItem xmlns:ds="http://schemas.openxmlformats.org/officeDocument/2006/customXml" ds:itemID="{1E961B09-7E59-4D5B-AAD4-941802596084}"/>
</file>

<file path=customXml/itemProps53.xml><?xml version="1.0" encoding="utf-8"?>
<ds:datastoreItem xmlns:ds="http://schemas.openxmlformats.org/officeDocument/2006/customXml" ds:itemID="{CAAD5DB1-D830-45AD-A6FD-C0A2FCCF107E}"/>
</file>

<file path=customXml/itemProps54.xml><?xml version="1.0" encoding="utf-8"?>
<ds:datastoreItem xmlns:ds="http://schemas.openxmlformats.org/officeDocument/2006/customXml" ds:itemID="{A1062DA0-B5C9-442C-BC5F-6BDD23943511}"/>
</file>

<file path=customXml/itemProps55.xml><?xml version="1.0" encoding="utf-8"?>
<ds:datastoreItem xmlns:ds="http://schemas.openxmlformats.org/officeDocument/2006/customXml" ds:itemID="{642F62AF-FEBC-4468-A779-3734C24E791D}"/>
</file>

<file path=customXml/itemProps56.xml><?xml version="1.0" encoding="utf-8"?>
<ds:datastoreItem xmlns:ds="http://schemas.openxmlformats.org/officeDocument/2006/customXml" ds:itemID="{563C9234-C734-4263-87D0-60C8E9E67E07}"/>
</file>

<file path=customXml/itemProps57.xml><?xml version="1.0" encoding="utf-8"?>
<ds:datastoreItem xmlns:ds="http://schemas.openxmlformats.org/officeDocument/2006/customXml" ds:itemID="{02EC12A4-DB8C-44F9-8685-905164B79215}"/>
</file>

<file path=customXml/itemProps58.xml><?xml version="1.0" encoding="utf-8"?>
<ds:datastoreItem xmlns:ds="http://schemas.openxmlformats.org/officeDocument/2006/customXml" ds:itemID="{85ED2602-C28D-4E66-AD90-62B39459586D}"/>
</file>

<file path=customXml/itemProps59.xml><?xml version="1.0" encoding="utf-8"?>
<ds:datastoreItem xmlns:ds="http://schemas.openxmlformats.org/officeDocument/2006/customXml" ds:itemID="{2407DD5B-3366-4EF7-ADCD-EC1A0BF5D1E6}"/>
</file>

<file path=customXml/itemProps6.xml><?xml version="1.0" encoding="utf-8"?>
<ds:datastoreItem xmlns:ds="http://schemas.openxmlformats.org/officeDocument/2006/customXml" ds:itemID="{3BCFC70A-FAC0-4306-A876-798FD10EA19A}"/>
</file>

<file path=customXml/itemProps60.xml><?xml version="1.0" encoding="utf-8"?>
<ds:datastoreItem xmlns:ds="http://schemas.openxmlformats.org/officeDocument/2006/customXml" ds:itemID="{3DACDA46-C5E0-493F-9E2D-C6D58AA0C84E}"/>
</file>

<file path=customXml/itemProps61.xml><?xml version="1.0" encoding="utf-8"?>
<ds:datastoreItem xmlns:ds="http://schemas.openxmlformats.org/officeDocument/2006/customXml" ds:itemID="{26558D6C-DB34-4F71-A7D2-50C1CE1E825B}"/>
</file>

<file path=customXml/itemProps62.xml><?xml version="1.0" encoding="utf-8"?>
<ds:datastoreItem xmlns:ds="http://schemas.openxmlformats.org/officeDocument/2006/customXml" ds:itemID="{2C10371C-50F3-47A3-8770-150619ED31EE}"/>
</file>

<file path=customXml/itemProps63.xml><?xml version="1.0" encoding="utf-8"?>
<ds:datastoreItem xmlns:ds="http://schemas.openxmlformats.org/officeDocument/2006/customXml" ds:itemID="{E2664CA7-D524-4C59-98DA-8AFFCF413475}"/>
</file>

<file path=customXml/itemProps64.xml><?xml version="1.0" encoding="utf-8"?>
<ds:datastoreItem xmlns:ds="http://schemas.openxmlformats.org/officeDocument/2006/customXml" ds:itemID="{CA588C43-EF7C-4C69-9F59-98FBA65AA118}"/>
</file>

<file path=customXml/itemProps65.xml><?xml version="1.0" encoding="utf-8"?>
<ds:datastoreItem xmlns:ds="http://schemas.openxmlformats.org/officeDocument/2006/customXml" ds:itemID="{E1A0388F-E1B0-43D5-9E78-28575A905515}"/>
</file>

<file path=customXml/itemProps66.xml><?xml version="1.0" encoding="utf-8"?>
<ds:datastoreItem xmlns:ds="http://schemas.openxmlformats.org/officeDocument/2006/customXml" ds:itemID="{A073DF11-F445-4229-A3FB-47A241B9B9AB}"/>
</file>

<file path=customXml/itemProps67.xml><?xml version="1.0" encoding="utf-8"?>
<ds:datastoreItem xmlns:ds="http://schemas.openxmlformats.org/officeDocument/2006/customXml" ds:itemID="{A2CE4FD6-5B3A-40EC-82D9-48BCFB15D495}"/>
</file>

<file path=customXml/itemProps68.xml><?xml version="1.0" encoding="utf-8"?>
<ds:datastoreItem xmlns:ds="http://schemas.openxmlformats.org/officeDocument/2006/customXml" ds:itemID="{DB8C760B-AF8E-460A-A7D9-6DE93A4EF454}"/>
</file>

<file path=customXml/itemProps69.xml><?xml version="1.0" encoding="utf-8"?>
<ds:datastoreItem xmlns:ds="http://schemas.openxmlformats.org/officeDocument/2006/customXml" ds:itemID="{C74959F0-68E8-4EE5-A895-3A2989A5CFBC}"/>
</file>

<file path=customXml/itemProps7.xml><?xml version="1.0" encoding="utf-8"?>
<ds:datastoreItem xmlns:ds="http://schemas.openxmlformats.org/officeDocument/2006/customXml" ds:itemID="{123A8E77-1F23-49DB-BAD1-A1FC7FA33F24}"/>
</file>

<file path=customXml/itemProps70.xml><?xml version="1.0" encoding="utf-8"?>
<ds:datastoreItem xmlns:ds="http://schemas.openxmlformats.org/officeDocument/2006/customXml" ds:itemID="{123D4685-2878-417B-B26F-53E988D938ED}"/>
</file>

<file path=customXml/itemProps71.xml><?xml version="1.0" encoding="utf-8"?>
<ds:datastoreItem xmlns:ds="http://schemas.openxmlformats.org/officeDocument/2006/customXml" ds:itemID="{0EE9B60C-EBF0-4C59-BD11-D8576659D6D6}"/>
</file>

<file path=customXml/itemProps72.xml><?xml version="1.0" encoding="utf-8"?>
<ds:datastoreItem xmlns:ds="http://schemas.openxmlformats.org/officeDocument/2006/customXml" ds:itemID="{820506F7-6055-4E64-A679-996C941191D7}"/>
</file>

<file path=customXml/itemProps73.xml><?xml version="1.0" encoding="utf-8"?>
<ds:datastoreItem xmlns:ds="http://schemas.openxmlformats.org/officeDocument/2006/customXml" ds:itemID="{8A595A5B-A0CB-4E9A-8411-E40FDD3BBF78}"/>
</file>

<file path=customXml/itemProps74.xml><?xml version="1.0" encoding="utf-8"?>
<ds:datastoreItem xmlns:ds="http://schemas.openxmlformats.org/officeDocument/2006/customXml" ds:itemID="{BF2EF0F0-5B81-4413-A438-A335DA7A7325}"/>
</file>

<file path=customXml/itemProps75.xml><?xml version="1.0" encoding="utf-8"?>
<ds:datastoreItem xmlns:ds="http://schemas.openxmlformats.org/officeDocument/2006/customXml" ds:itemID="{B521BE32-CB50-45B1-855E-F5182EF148A4}"/>
</file>

<file path=customXml/itemProps76.xml><?xml version="1.0" encoding="utf-8"?>
<ds:datastoreItem xmlns:ds="http://schemas.openxmlformats.org/officeDocument/2006/customXml" ds:itemID="{C8B5DA41-EDB8-4AD2-8B84-51505EE06D64}"/>
</file>

<file path=customXml/itemProps77.xml><?xml version="1.0" encoding="utf-8"?>
<ds:datastoreItem xmlns:ds="http://schemas.openxmlformats.org/officeDocument/2006/customXml" ds:itemID="{2FF615C5-24F3-4DAB-894D-89A4585B02C6}"/>
</file>

<file path=customXml/itemProps78.xml><?xml version="1.0" encoding="utf-8"?>
<ds:datastoreItem xmlns:ds="http://schemas.openxmlformats.org/officeDocument/2006/customXml" ds:itemID="{8E981B93-73B9-4129-97B4-074616840440}"/>
</file>

<file path=customXml/itemProps79.xml><?xml version="1.0" encoding="utf-8"?>
<ds:datastoreItem xmlns:ds="http://schemas.openxmlformats.org/officeDocument/2006/customXml" ds:itemID="{72E14AE2-53EE-4CF1-B1BD-FE7D1CD7BCD3}"/>
</file>

<file path=customXml/itemProps8.xml><?xml version="1.0" encoding="utf-8"?>
<ds:datastoreItem xmlns:ds="http://schemas.openxmlformats.org/officeDocument/2006/customXml" ds:itemID="{F79B17F0-3799-4331-AB61-ED8D7F7C1C35}"/>
</file>

<file path=customXml/itemProps80.xml><?xml version="1.0" encoding="utf-8"?>
<ds:datastoreItem xmlns:ds="http://schemas.openxmlformats.org/officeDocument/2006/customXml" ds:itemID="{1B59343F-5DDF-4ED9-BAF4-11AC77C07972}"/>
</file>

<file path=customXml/itemProps81.xml><?xml version="1.0" encoding="utf-8"?>
<ds:datastoreItem xmlns:ds="http://schemas.openxmlformats.org/officeDocument/2006/customXml" ds:itemID="{FCBAFD3D-3DBB-4893-974F-A675209FF6E9}"/>
</file>

<file path=customXml/itemProps82.xml><?xml version="1.0" encoding="utf-8"?>
<ds:datastoreItem xmlns:ds="http://schemas.openxmlformats.org/officeDocument/2006/customXml" ds:itemID="{213A2914-323F-4007-BB85-6C8D1E248FEC}"/>
</file>

<file path=customXml/itemProps83.xml><?xml version="1.0" encoding="utf-8"?>
<ds:datastoreItem xmlns:ds="http://schemas.openxmlformats.org/officeDocument/2006/customXml" ds:itemID="{55B44B82-A068-4FBF-B3E4-979BAF197CEE}"/>
</file>

<file path=customXml/itemProps84.xml><?xml version="1.0" encoding="utf-8"?>
<ds:datastoreItem xmlns:ds="http://schemas.openxmlformats.org/officeDocument/2006/customXml" ds:itemID="{536EB05C-4D45-4A80-9EFA-B605ACE51504}"/>
</file>

<file path=customXml/itemProps85.xml><?xml version="1.0" encoding="utf-8"?>
<ds:datastoreItem xmlns:ds="http://schemas.openxmlformats.org/officeDocument/2006/customXml" ds:itemID="{20A577EB-EF88-47D3-80B8-B24AD3729493}"/>
</file>

<file path=customXml/itemProps86.xml><?xml version="1.0" encoding="utf-8"?>
<ds:datastoreItem xmlns:ds="http://schemas.openxmlformats.org/officeDocument/2006/customXml" ds:itemID="{2ED44EBB-C382-4078-B749-C43070EC8FDC}"/>
</file>

<file path=customXml/itemProps87.xml><?xml version="1.0" encoding="utf-8"?>
<ds:datastoreItem xmlns:ds="http://schemas.openxmlformats.org/officeDocument/2006/customXml" ds:itemID="{E1039FA5-CFAF-4557-A496-F80854CBD4B8}"/>
</file>

<file path=customXml/itemProps88.xml><?xml version="1.0" encoding="utf-8"?>
<ds:datastoreItem xmlns:ds="http://schemas.openxmlformats.org/officeDocument/2006/customXml" ds:itemID="{2A2B014D-CFCF-414B-A816-35E09B7EB57E}"/>
</file>

<file path=customXml/itemProps89.xml><?xml version="1.0" encoding="utf-8"?>
<ds:datastoreItem xmlns:ds="http://schemas.openxmlformats.org/officeDocument/2006/customXml" ds:itemID="{5CAD6874-C6EB-4753-8136-B1DCE0AB9E72}"/>
</file>

<file path=customXml/itemProps9.xml><?xml version="1.0" encoding="utf-8"?>
<ds:datastoreItem xmlns:ds="http://schemas.openxmlformats.org/officeDocument/2006/customXml" ds:itemID="{B68DC2A9-E489-4310-9B5B-C32A1C369C42}"/>
</file>

<file path=customXml/itemProps90.xml><?xml version="1.0" encoding="utf-8"?>
<ds:datastoreItem xmlns:ds="http://schemas.openxmlformats.org/officeDocument/2006/customXml" ds:itemID="{291016DE-D788-4CBA-BA8C-B301FBC0D900}"/>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924F9C71-4663-4634-ABE4-A231655574A3}"/>
</file>

<file path=customXml/itemProps93.xml><?xml version="1.0" encoding="utf-8"?>
<ds:datastoreItem xmlns:ds="http://schemas.openxmlformats.org/officeDocument/2006/customXml" ds:itemID="{6F618C15-678D-458A-A296-5AB8277D57A7}"/>
</file>

<file path=customXml/itemProps94.xml><?xml version="1.0" encoding="utf-8"?>
<ds:datastoreItem xmlns:ds="http://schemas.openxmlformats.org/officeDocument/2006/customXml" ds:itemID="{D0E1B43B-24AC-4885-8313-3BBA5930C19A}"/>
</file>

<file path=customXml/itemProps95.xml><?xml version="1.0" encoding="utf-8"?>
<ds:datastoreItem xmlns:ds="http://schemas.openxmlformats.org/officeDocument/2006/customXml" ds:itemID="{8CF8B944-100E-48E1-A244-E23B43F713A9}"/>
</file>

<file path=customXml/itemProps96.xml><?xml version="1.0" encoding="utf-8"?>
<ds:datastoreItem xmlns:ds="http://schemas.openxmlformats.org/officeDocument/2006/customXml" ds:itemID="{9D6A45AE-6E24-43DF-ACFD-18840F2757B1}"/>
</file>

<file path=customXml/itemProps97.xml><?xml version="1.0" encoding="utf-8"?>
<ds:datastoreItem xmlns:ds="http://schemas.openxmlformats.org/officeDocument/2006/customXml" ds:itemID="{D4AE1D27-AF52-4107-A518-DD93FF51313E}"/>
</file>

<file path=customXml/itemProps98.xml><?xml version="1.0" encoding="utf-8"?>
<ds:datastoreItem xmlns:ds="http://schemas.openxmlformats.org/officeDocument/2006/customXml" ds:itemID="{6506D5D3-0B53-4F17-A566-21941BEECE48}"/>
</file>

<file path=customXml/itemProps99.xml><?xml version="1.0" encoding="utf-8"?>
<ds:datastoreItem xmlns:ds="http://schemas.openxmlformats.org/officeDocument/2006/customXml" ds:itemID="{AAE2CA10-4C5C-4E1C-BA98-C91FE646FE32}"/>
</file>

<file path=docProps/app.xml><?xml version="1.0" encoding="utf-8"?>
<Properties xmlns="http://schemas.openxmlformats.org/officeDocument/2006/extended-properties" xmlns:vt="http://schemas.openxmlformats.org/officeDocument/2006/docPropsVTypes">
  <Template>Normal</Template>
  <TotalTime>1870</TotalTime>
  <Pages>51</Pages>
  <Words>16321</Words>
  <Characters>93034</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109137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Ksenija Aleksic</cp:lastModifiedBy>
  <cp:revision>142</cp:revision>
  <cp:lastPrinted>2020-01-20T10:28:00Z</cp:lastPrinted>
  <dcterms:created xsi:type="dcterms:W3CDTF">2016-07-06T09:24:00Z</dcterms:created>
  <dcterms:modified xsi:type="dcterms:W3CDTF">2020-01-20T13:20:00Z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